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5CFD" w14:textId="77777777" w:rsidR="00865185" w:rsidRPr="00887C00" w:rsidRDefault="00865185" w:rsidP="00865185">
      <w:pPr>
        <w:pStyle w:val="Heading4"/>
        <w:kinsoku w:val="0"/>
        <w:overflowPunct w:val="0"/>
        <w:spacing w:before="0" w:line="276" w:lineRule="auto"/>
        <w:ind w:left="0" w:firstLine="425"/>
        <w:rPr>
          <w:u w:val="none"/>
          <w:lang w:val="uk-UA"/>
        </w:rPr>
      </w:pPr>
      <w:r w:rsidRPr="00887C00">
        <w:rPr>
          <w:u w:val="none"/>
          <w:lang w:val="uk-UA"/>
        </w:rPr>
        <w:t>Договір (Рахунок) № ______________________________</w:t>
      </w:r>
    </w:p>
    <w:p w14:paraId="7EBC27A7" w14:textId="77777777" w:rsidR="00865185" w:rsidRPr="00887C00" w:rsidRDefault="00865185" w:rsidP="00865185">
      <w:pPr>
        <w:pStyle w:val="Heading4"/>
        <w:kinsoku w:val="0"/>
        <w:overflowPunct w:val="0"/>
        <w:spacing w:before="0" w:line="276" w:lineRule="auto"/>
        <w:ind w:left="0" w:firstLine="425"/>
        <w:rPr>
          <w:u w:val="none"/>
          <w:lang w:val="uk-UA"/>
        </w:rPr>
      </w:pPr>
      <w:r w:rsidRPr="00887C00">
        <w:rPr>
          <w:u w:val="none"/>
          <w:lang w:val="uk-UA"/>
        </w:rPr>
        <w:t>Форма замовлення апаратури реєстрації та сигналізації «ОРІОН» АРС</w:t>
      </w:r>
    </w:p>
    <w:p w14:paraId="134A3864" w14:textId="77777777" w:rsidR="00865185" w:rsidRPr="00887C00" w:rsidRDefault="00865185" w:rsidP="00865185">
      <w:pPr>
        <w:pStyle w:val="BodyText"/>
        <w:kinsoku w:val="0"/>
        <w:overflowPunct w:val="0"/>
        <w:spacing w:line="276" w:lineRule="auto"/>
        <w:ind w:firstLine="425"/>
        <w:rPr>
          <w:b/>
          <w:bCs/>
          <w:lang w:val="uk-UA"/>
        </w:rPr>
      </w:pPr>
    </w:p>
    <w:p w14:paraId="21621E96" w14:textId="77777777" w:rsidR="00865185" w:rsidRPr="00887C00" w:rsidRDefault="00865185" w:rsidP="00865185">
      <w:pPr>
        <w:pStyle w:val="BodyText"/>
        <w:tabs>
          <w:tab w:val="left" w:pos="2370"/>
          <w:tab w:val="left" w:pos="8249"/>
        </w:tabs>
        <w:kinsoku w:val="0"/>
        <w:overflowPunct w:val="0"/>
        <w:spacing w:line="276" w:lineRule="auto"/>
        <w:ind w:firstLine="425"/>
        <w:jc w:val="both"/>
        <w:rPr>
          <w:bCs/>
          <w:lang w:val="uk-UA"/>
        </w:rPr>
      </w:pPr>
      <w:r w:rsidRPr="00887C00">
        <w:rPr>
          <w:b/>
          <w:bCs/>
          <w:lang w:val="uk-UA"/>
        </w:rPr>
        <w:t>Отримувач</w:t>
      </w:r>
      <w:r w:rsidRPr="00887C00">
        <w:rPr>
          <w:bCs/>
          <w:lang w:val="uk-UA"/>
        </w:rPr>
        <w:tab/>
        <w:t xml:space="preserve">   </w:t>
      </w:r>
      <w:r w:rsidRPr="00887C00">
        <w:rPr>
          <w:bCs/>
          <w:u w:val="single"/>
          <w:lang w:val="uk-UA"/>
        </w:rPr>
        <w:tab/>
      </w:r>
      <w:r w:rsidRPr="00887C00">
        <w:rPr>
          <w:bCs/>
          <w:lang w:val="uk-UA"/>
        </w:rPr>
        <w:t xml:space="preserve"> </w:t>
      </w:r>
    </w:p>
    <w:p w14:paraId="4C3C1431" w14:textId="77777777" w:rsidR="00865185" w:rsidRPr="00887C00" w:rsidRDefault="00865185" w:rsidP="00865185">
      <w:pPr>
        <w:pStyle w:val="BodyText"/>
        <w:tabs>
          <w:tab w:val="left" w:pos="2370"/>
          <w:tab w:val="left" w:pos="8249"/>
        </w:tabs>
        <w:kinsoku w:val="0"/>
        <w:overflowPunct w:val="0"/>
        <w:spacing w:line="276" w:lineRule="auto"/>
        <w:ind w:firstLine="425"/>
        <w:jc w:val="both"/>
        <w:rPr>
          <w:b/>
          <w:bCs/>
          <w:lang w:val="uk-UA"/>
        </w:rPr>
      </w:pPr>
      <w:r w:rsidRPr="00887C00">
        <w:rPr>
          <w:b/>
          <w:bCs/>
          <w:lang w:val="uk-UA"/>
        </w:rPr>
        <w:t>ПС</w:t>
      </w:r>
      <w:r w:rsidRPr="00887C00">
        <w:rPr>
          <w:bCs/>
          <w:lang w:val="uk-UA"/>
        </w:rPr>
        <w:tab/>
        <w:t xml:space="preserve">   </w:t>
      </w:r>
      <w:r w:rsidRPr="00887C00">
        <w:rPr>
          <w:bCs/>
          <w:u w:val="single"/>
          <w:lang w:val="uk-UA"/>
        </w:rPr>
        <w:tab/>
      </w:r>
      <w:r w:rsidRPr="00887C00">
        <w:rPr>
          <w:b/>
          <w:bCs/>
          <w:lang w:val="uk-UA"/>
        </w:rPr>
        <w:t xml:space="preserve"> </w:t>
      </w:r>
    </w:p>
    <w:p w14:paraId="37DF8261" w14:textId="77777777" w:rsidR="00865185" w:rsidRPr="00887C00" w:rsidRDefault="00865185" w:rsidP="00865185">
      <w:pPr>
        <w:pStyle w:val="BodyText"/>
        <w:tabs>
          <w:tab w:val="left" w:pos="8249"/>
        </w:tabs>
        <w:kinsoku w:val="0"/>
        <w:overflowPunct w:val="0"/>
        <w:spacing w:line="276" w:lineRule="auto"/>
        <w:ind w:firstLine="425"/>
        <w:jc w:val="both"/>
        <w:rPr>
          <w:lang w:val="uk-UA"/>
        </w:rPr>
      </w:pPr>
      <w:r w:rsidRPr="00887C00">
        <w:rPr>
          <w:b/>
          <w:bCs/>
          <w:lang w:val="uk-UA"/>
        </w:rPr>
        <w:t xml:space="preserve">Приєднання   </w:t>
      </w:r>
    </w:p>
    <w:p w14:paraId="14999044" w14:textId="77777777" w:rsidR="00865185" w:rsidRPr="00887C00" w:rsidRDefault="00865185" w:rsidP="00865185">
      <w:pPr>
        <w:pStyle w:val="BodyText"/>
        <w:kinsoku w:val="0"/>
        <w:overflowPunct w:val="0"/>
        <w:spacing w:line="276" w:lineRule="auto"/>
        <w:ind w:firstLine="425"/>
        <w:rPr>
          <w:u w:val="single"/>
          <w:lang w:val="uk-UA"/>
        </w:rPr>
      </w:pPr>
      <w:r w:rsidRPr="00887C00">
        <w:rPr>
          <w:b/>
          <w:lang w:val="uk-UA"/>
        </w:rPr>
        <w:t xml:space="preserve">або номер шафи </w:t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</w:r>
      <w:r w:rsidRPr="00887C00">
        <w:rPr>
          <w:u w:val="single"/>
          <w:lang w:val="uk-UA"/>
        </w:rPr>
        <w:tab/>
        <w:t xml:space="preserve">      </w:t>
      </w:r>
    </w:p>
    <w:p w14:paraId="6240500D" w14:textId="77777777" w:rsidR="00865185" w:rsidRPr="00887C00" w:rsidRDefault="00865185" w:rsidP="00865185">
      <w:pPr>
        <w:pStyle w:val="BodyText"/>
        <w:kinsoku w:val="0"/>
        <w:overflowPunct w:val="0"/>
        <w:ind w:firstLine="425"/>
        <w:rPr>
          <w:b/>
          <w:lang w:val="uk-UA"/>
        </w:rPr>
      </w:pPr>
    </w:p>
    <w:p w14:paraId="584BEA46" w14:textId="77777777" w:rsidR="00865185" w:rsidRPr="00887C00" w:rsidRDefault="00865185" w:rsidP="00865185">
      <w:pPr>
        <w:pStyle w:val="BodyText"/>
        <w:kinsoku w:val="0"/>
        <w:overflowPunct w:val="0"/>
        <w:spacing w:before="120"/>
        <w:ind w:firstLine="425"/>
        <w:rPr>
          <w:lang w:val="uk-UA"/>
        </w:rPr>
      </w:pPr>
      <w:r w:rsidRPr="00887C00">
        <w:rPr>
          <w:lang w:val="uk-UA"/>
        </w:rPr>
        <w:t xml:space="preserve">«ОРІОН» АРС постачається в двох модифікаціях корпусів: </w:t>
      </w:r>
    </w:p>
    <w:p w14:paraId="73675A51" w14:textId="77777777" w:rsidR="00865185" w:rsidRPr="00887C00" w:rsidRDefault="00865185" w:rsidP="00865185">
      <w:pPr>
        <w:pStyle w:val="BodyText"/>
        <w:numPr>
          <w:ilvl w:val="0"/>
          <w:numId w:val="23"/>
        </w:numPr>
        <w:kinsoku w:val="0"/>
        <w:overflowPunct w:val="0"/>
        <w:rPr>
          <w:lang w:val="uk-UA"/>
        </w:rPr>
      </w:pPr>
      <w:r w:rsidRPr="00887C00">
        <w:rPr>
          <w:lang w:val="uk-UA"/>
        </w:rPr>
        <w:t>А (4/4) – до 11-ти модулів (МВН(МВТ), МРС, МДУ)</w:t>
      </w:r>
    </w:p>
    <w:p w14:paraId="5F00BBED" w14:textId="77777777" w:rsidR="00865185" w:rsidRPr="00887C00" w:rsidRDefault="00865185" w:rsidP="00865185">
      <w:pPr>
        <w:pStyle w:val="BodyText"/>
        <w:numPr>
          <w:ilvl w:val="0"/>
          <w:numId w:val="23"/>
        </w:numPr>
        <w:kinsoku w:val="0"/>
        <w:overflowPunct w:val="0"/>
        <w:rPr>
          <w:lang w:val="uk-UA"/>
        </w:rPr>
      </w:pPr>
      <w:r w:rsidRPr="00887C00">
        <w:rPr>
          <w:lang w:val="uk-UA"/>
        </w:rPr>
        <w:t>В (3/4) – до 8-ми модулів (МВН(МВТ), МРС, МДУ)</w:t>
      </w:r>
    </w:p>
    <w:p w14:paraId="3A365F85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  <w:rPr>
          <w:lang w:val="uk-UA"/>
        </w:rPr>
      </w:pPr>
      <w:r w:rsidRPr="007365DE">
        <w:t>«ОР</w:t>
      </w:r>
      <w:r>
        <w:rPr>
          <w:lang w:val="uk-UA"/>
        </w:rPr>
        <w:t>І</w:t>
      </w:r>
      <w:r w:rsidRPr="007365DE">
        <w:t xml:space="preserve">ОН» АРС </w:t>
      </w:r>
      <w:r>
        <w:rPr>
          <w:lang w:val="uk-UA"/>
        </w:rPr>
        <w:t>постачається в двох модифікаціях зв’язку з</w:t>
      </w:r>
      <w:r w:rsidRPr="00D95A97">
        <w:t xml:space="preserve"> </w:t>
      </w:r>
      <w:r>
        <w:rPr>
          <w:lang w:val="uk-UA"/>
        </w:rPr>
        <w:t>АСК ТП</w:t>
      </w:r>
      <w:r w:rsidRPr="007365DE">
        <w:t xml:space="preserve">: </w:t>
      </w:r>
    </w:p>
    <w:p w14:paraId="52FB44C9" w14:textId="77777777" w:rsidR="004546BE" w:rsidRPr="000F330C" w:rsidRDefault="004546BE" w:rsidP="004546BE">
      <w:pPr>
        <w:pStyle w:val="BodyText"/>
        <w:numPr>
          <w:ilvl w:val="0"/>
          <w:numId w:val="24"/>
        </w:numPr>
        <w:kinsoku w:val="0"/>
        <w:overflowPunct w:val="0"/>
        <w:rPr>
          <w:lang w:val="uk-UA"/>
        </w:rPr>
      </w:pPr>
      <w:r>
        <w:rPr>
          <w:lang w:val="en-US"/>
        </w:rPr>
        <w:t>MODBUS</w:t>
      </w:r>
      <w:r w:rsidRPr="000F330C">
        <w:rPr>
          <w:lang w:val="uk-UA"/>
        </w:rPr>
        <w:t xml:space="preserve"> </w:t>
      </w:r>
      <w:r>
        <w:rPr>
          <w:lang w:val="en-US"/>
        </w:rPr>
        <w:t>RTU</w:t>
      </w:r>
      <w:r>
        <w:rPr>
          <w:lang w:val="uk-UA"/>
        </w:rPr>
        <w:t xml:space="preserve"> (</w:t>
      </w:r>
      <w:r>
        <w:rPr>
          <w:lang w:val="en-US"/>
        </w:rPr>
        <w:t>RS</w:t>
      </w:r>
      <w:r w:rsidRPr="000F330C">
        <w:rPr>
          <w:lang w:val="uk-UA"/>
        </w:rPr>
        <w:t>-485</w:t>
      </w:r>
      <w:r>
        <w:rPr>
          <w:lang w:val="uk-UA"/>
        </w:rPr>
        <w:t>)</w:t>
      </w:r>
    </w:p>
    <w:p w14:paraId="0C8ABA33" w14:textId="77777777" w:rsidR="004546BE" w:rsidRPr="00BA13FA" w:rsidRDefault="004546BE" w:rsidP="004546BE">
      <w:pPr>
        <w:pStyle w:val="BodyText"/>
        <w:numPr>
          <w:ilvl w:val="0"/>
          <w:numId w:val="24"/>
        </w:numPr>
        <w:kinsoku w:val="0"/>
        <w:overflowPunct w:val="0"/>
        <w:rPr>
          <w:lang w:val="uk-UA"/>
        </w:rPr>
      </w:pPr>
      <w:r>
        <w:rPr>
          <w:lang w:val="en-US"/>
        </w:rPr>
        <w:t>IEC</w:t>
      </w:r>
      <w:r w:rsidRPr="000F330C">
        <w:rPr>
          <w:lang w:val="uk-UA"/>
        </w:rPr>
        <w:t xml:space="preserve"> 61850</w:t>
      </w:r>
      <w:r>
        <w:rPr>
          <w:lang w:val="uk-UA"/>
        </w:rPr>
        <w:t xml:space="preserve">. </w:t>
      </w:r>
      <w:r w:rsidRPr="00BA13FA">
        <w:rPr>
          <w:rFonts w:eastAsia="Times New Roman"/>
          <w:lang w:val="uk-UA"/>
        </w:rPr>
        <w:t>Можливі варіанти</w:t>
      </w:r>
      <w:r>
        <w:rPr>
          <w:rFonts w:eastAsia="Times New Roman"/>
          <w:lang w:val="uk-UA"/>
        </w:rPr>
        <w:t xml:space="preserve"> портів зв’язку</w:t>
      </w:r>
      <w:r w:rsidRPr="00BA13FA">
        <w:rPr>
          <w:rFonts w:eastAsia="Times New Roman"/>
          <w:lang w:val="uk-UA"/>
        </w:rPr>
        <w:t>:</w:t>
      </w:r>
    </w:p>
    <w:p w14:paraId="4115EE93" w14:textId="77777777" w:rsidR="004546BE" w:rsidRDefault="004546BE" w:rsidP="004546BE">
      <w:pPr>
        <w:pStyle w:val="BodyText"/>
        <w:kinsoku w:val="0"/>
        <w:overflowPunct w:val="0"/>
        <w:ind w:left="1145"/>
        <w:rPr>
          <w:lang w:val="uk-UA"/>
        </w:rPr>
      </w:pPr>
      <w:r w:rsidRPr="00BA13FA">
        <w:rPr>
          <w:lang w:val="uk-UA"/>
        </w:rPr>
        <w:t xml:space="preserve">- </w:t>
      </w:r>
      <w:r w:rsidRPr="00BA13FA">
        <w:rPr>
          <w:lang w:val="en-US"/>
        </w:rPr>
        <w:t>RJ</w:t>
      </w:r>
      <w:r w:rsidRPr="00BA13FA">
        <w:rPr>
          <w:lang w:val="uk-UA"/>
        </w:rPr>
        <w:t>45;</w:t>
      </w:r>
    </w:p>
    <w:p w14:paraId="016E5226" w14:textId="77777777" w:rsidR="004546BE" w:rsidRDefault="004546BE" w:rsidP="004546BE">
      <w:pPr>
        <w:pStyle w:val="BodyText"/>
        <w:kinsoku w:val="0"/>
        <w:overflowPunct w:val="0"/>
        <w:ind w:left="1145"/>
        <w:rPr>
          <w:lang w:val="uk-UA"/>
        </w:rPr>
      </w:pPr>
      <w:r w:rsidRPr="00044349">
        <w:rPr>
          <w:lang w:val="uk-UA"/>
        </w:rPr>
        <w:t xml:space="preserve">- </w:t>
      </w:r>
      <w:r w:rsidRPr="00044349">
        <w:rPr>
          <w:lang w:val="en-US"/>
        </w:rPr>
        <w:t>Duplex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LC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fiber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SM</w:t>
      </w:r>
      <w:r w:rsidRPr="00044349">
        <w:rPr>
          <w:lang w:val="uk-UA"/>
        </w:rPr>
        <w:t xml:space="preserve"> (</w:t>
      </w:r>
      <w:r w:rsidRPr="00044349">
        <w:rPr>
          <w:color w:val="19191A"/>
          <w:shd w:val="clear" w:color="auto" w:fill="FFFFFF"/>
          <w:lang w:val="en-US"/>
        </w:rPr>
        <w:t>SingleMode</w:t>
      </w:r>
      <w:r w:rsidRPr="00044349">
        <w:rPr>
          <w:lang w:val="uk-UA"/>
        </w:rPr>
        <w:t>);</w:t>
      </w:r>
    </w:p>
    <w:p w14:paraId="00523FFE" w14:textId="77777777" w:rsidR="004546BE" w:rsidRPr="00BA13FA" w:rsidRDefault="004546BE" w:rsidP="004546BE">
      <w:pPr>
        <w:pStyle w:val="BodyText"/>
        <w:kinsoku w:val="0"/>
        <w:overflowPunct w:val="0"/>
        <w:ind w:left="1145"/>
        <w:rPr>
          <w:lang w:val="uk-UA"/>
        </w:rPr>
      </w:pPr>
      <w:r w:rsidRPr="00044349">
        <w:rPr>
          <w:lang w:val="uk-UA"/>
        </w:rPr>
        <w:t xml:space="preserve">- </w:t>
      </w:r>
      <w:r w:rsidRPr="00044349">
        <w:rPr>
          <w:lang w:val="en-US"/>
        </w:rPr>
        <w:t>Duplex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LC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fiber</w:t>
      </w:r>
      <w:r w:rsidRPr="00044349">
        <w:rPr>
          <w:lang w:val="uk-UA"/>
        </w:rPr>
        <w:t xml:space="preserve"> </w:t>
      </w:r>
      <w:r w:rsidRPr="00044349">
        <w:rPr>
          <w:lang w:val="en-US"/>
        </w:rPr>
        <w:t>MM</w:t>
      </w:r>
      <w:r w:rsidRPr="00044349">
        <w:rPr>
          <w:lang w:val="uk-UA"/>
        </w:rPr>
        <w:t xml:space="preserve"> (</w:t>
      </w:r>
      <w:r w:rsidRPr="00044349">
        <w:rPr>
          <w:color w:val="19191A"/>
          <w:shd w:val="clear" w:color="auto" w:fill="FFFFFF"/>
          <w:lang w:val="en-US"/>
        </w:rPr>
        <w:t>MultiMode</w:t>
      </w:r>
      <w:r w:rsidRPr="00044349">
        <w:rPr>
          <w:lang w:val="uk-UA"/>
        </w:rPr>
        <w:t>)</w:t>
      </w:r>
      <w:r>
        <w:rPr>
          <w:lang w:val="en-US"/>
        </w:rPr>
        <w:t>.</w:t>
      </w:r>
    </w:p>
    <w:p w14:paraId="6E6DB1FD" w14:textId="77777777" w:rsidR="00865185" w:rsidRPr="00887C00" w:rsidRDefault="00865185" w:rsidP="00865185">
      <w:pPr>
        <w:pStyle w:val="BodyText"/>
        <w:kinsoku w:val="0"/>
        <w:overflowPunct w:val="0"/>
        <w:spacing w:before="120"/>
        <w:ind w:firstLine="425"/>
        <w:rPr>
          <w:lang w:val="uk-UA"/>
        </w:rPr>
      </w:pPr>
      <w:r w:rsidRPr="00887C00">
        <w:rPr>
          <w:lang w:val="uk-UA"/>
        </w:rPr>
        <w:t>«ОРІОН» АРС може бути укомплектований наступними модулями:</w:t>
      </w:r>
    </w:p>
    <w:p w14:paraId="01521D87" w14:textId="77777777" w:rsidR="00865185" w:rsidRPr="00887C00" w:rsidRDefault="00865185" w:rsidP="00865185">
      <w:pPr>
        <w:pStyle w:val="ListParagraph"/>
        <w:numPr>
          <w:ilvl w:val="0"/>
          <w:numId w:val="22"/>
        </w:numPr>
        <w:tabs>
          <w:tab w:val="left" w:pos="1250"/>
        </w:tabs>
        <w:kinsoku w:val="0"/>
        <w:overflowPunct w:val="0"/>
        <w:rPr>
          <w:lang w:val="uk-UA"/>
        </w:rPr>
      </w:pPr>
      <w:r w:rsidRPr="00887C00">
        <w:rPr>
          <w:b/>
          <w:bCs/>
          <w:lang w:val="uk-UA"/>
        </w:rPr>
        <w:t xml:space="preserve">МВТ </w:t>
      </w:r>
      <w:r w:rsidRPr="00887C00">
        <w:rPr>
          <w:lang w:val="uk-UA"/>
        </w:rPr>
        <w:t>– модуль вхідних дій з 8 дискретними датчиками струму з номіналом: 0.010 А; 0.015 А; 0.025 А; 0.050 А; 0.075 А; 0.100 А; 0.150</w:t>
      </w:r>
      <w:r w:rsidRPr="00887C00">
        <w:rPr>
          <w:spacing w:val="-9"/>
          <w:lang w:val="uk-UA"/>
        </w:rPr>
        <w:t xml:space="preserve"> </w:t>
      </w:r>
      <w:r w:rsidRPr="00887C00">
        <w:rPr>
          <w:lang w:val="uk-UA"/>
        </w:rPr>
        <w:t>А; 0.250 А; 0.500 А; 1.0 А; 2.0 А.</w:t>
      </w:r>
    </w:p>
    <w:p w14:paraId="46436D54" w14:textId="77777777" w:rsidR="00865185" w:rsidRPr="00887C00" w:rsidRDefault="00865185" w:rsidP="00865185">
      <w:pPr>
        <w:pStyle w:val="ListParagraph"/>
        <w:numPr>
          <w:ilvl w:val="0"/>
          <w:numId w:val="22"/>
        </w:numPr>
        <w:tabs>
          <w:tab w:val="left" w:pos="1250"/>
        </w:tabs>
        <w:kinsoku w:val="0"/>
        <w:overflowPunct w:val="0"/>
        <w:rPr>
          <w:lang w:val="uk-UA"/>
        </w:rPr>
      </w:pPr>
      <w:r w:rsidRPr="00887C00">
        <w:rPr>
          <w:b/>
          <w:bCs/>
          <w:lang w:val="uk-UA"/>
        </w:rPr>
        <w:t xml:space="preserve">МВН </w:t>
      </w:r>
      <w:r w:rsidRPr="00887C00">
        <w:rPr>
          <w:lang w:val="uk-UA"/>
        </w:rPr>
        <w:t>– модуль вхідних дій з 8 дискретними датчиками напруги номіналом 110 В або 220</w:t>
      </w:r>
      <w:r w:rsidRPr="00887C00">
        <w:rPr>
          <w:spacing w:val="-4"/>
          <w:lang w:val="uk-UA"/>
        </w:rPr>
        <w:t xml:space="preserve"> </w:t>
      </w:r>
      <w:r w:rsidRPr="00887C00">
        <w:rPr>
          <w:lang w:val="uk-UA"/>
        </w:rPr>
        <w:t>В.</w:t>
      </w:r>
    </w:p>
    <w:p w14:paraId="23C60C94" w14:textId="77777777" w:rsidR="00865185" w:rsidRPr="00887C00" w:rsidRDefault="00865185" w:rsidP="00865185">
      <w:pPr>
        <w:pStyle w:val="ListParagraph"/>
        <w:numPr>
          <w:ilvl w:val="0"/>
          <w:numId w:val="22"/>
        </w:numPr>
        <w:tabs>
          <w:tab w:val="left" w:pos="1250"/>
        </w:tabs>
        <w:kinsoku w:val="0"/>
        <w:overflowPunct w:val="0"/>
        <w:rPr>
          <w:lang w:val="uk-UA"/>
        </w:rPr>
      </w:pPr>
      <w:r w:rsidRPr="00887C00">
        <w:rPr>
          <w:b/>
          <w:bCs/>
          <w:lang w:val="uk-UA"/>
        </w:rPr>
        <w:t xml:space="preserve">МРС </w:t>
      </w:r>
      <w:r w:rsidRPr="00887C00">
        <w:rPr>
          <w:lang w:val="uk-UA"/>
        </w:rPr>
        <w:t>– модуль реле і сигналізації, містить 8</w:t>
      </w:r>
      <w:r w:rsidRPr="00887C00">
        <w:rPr>
          <w:spacing w:val="-6"/>
          <w:lang w:val="uk-UA"/>
        </w:rPr>
        <w:t xml:space="preserve"> </w:t>
      </w:r>
      <w:r w:rsidRPr="00887C00">
        <w:rPr>
          <w:lang w:val="uk-UA"/>
        </w:rPr>
        <w:t>реле.</w:t>
      </w:r>
    </w:p>
    <w:p w14:paraId="7FDD5FA1" w14:textId="77777777" w:rsidR="00865185" w:rsidRPr="00887C00" w:rsidRDefault="00865185" w:rsidP="00865185">
      <w:pPr>
        <w:pStyle w:val="ListParagraph"/>
        <w:numPr>
          <w:ilvl w:val="0"/>
          <w:numId w:val="22"/>
        </w:numPr>
        <w:tabs>
          <w:tab w:val="left" w:pos="1250"/>
        </w:tabs>
        <w:kinsoku w:val="0"/>
        <w:overflowPunct w:val="0"/>
        <w:rPr>
          <w:lang w:val="uk-UA"/>
        </w:rPr>
      </w:pPr>
      <w:r w:rsidRPr="00887C00">
        <w:rPr>
          <w:b/>
          <w:bCs/>
          <w:lang w:val="uk-UA"/>
        </w:rPr>
        <w:t xml:space="preserve">МДУ </w:t>
      </w:r>
      <w:r w:rsidRPr="00887C00">
        <w:rPr>
          <w:lang w:val="uk-UA"/>
        </w:rPr>
        <w:t xml:space="preserve">– модуль додаткових пристроїв, містить </w:t>
      </w:r>
      <w:r w:rsidRPr="00887C00">
        <w:rPr>
          <w:b/>
          <w:bCs/>
          <w:lang w:val="uk-UA"/>
        </w:rPr>
        <w:t>12</w:t>
      </w:r>
      <w:r w:rsidRPr="00887C00">
        <w:rPr>
          <w:b/>
          <w:bCs/>
          <w:spacing w:val="-6"/>
          <w:lang w:val="uk-UA"/>
        </w:rPr>
        <w:t xml:space="preserve"> </w:t>
      </w:r>
      <w:r w:rsidRPr="00887C00">
        <w:rPr>
          <w:b/>
          <w:bCs/>
          <w:lang w:val="uk-UA"/>
        </w:rPr>
        <w:t>входів</w:t>
      </w:r>
      <w:r w:rsidRPr="00887C00">
        <w:rPr>
          <w:lang w:val="uk-UA"/>
        </w:rPr>
        <w:t>.</w:t>
      </w:r>
    </w:p>
    <w:p w14:paraId="6AAAA9D5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ind w:left="0" w:firstLine="0"/>
        <w:rPr>
          <w:b/>
          <w:bCs/>
          <w:lang w:val="uk-UA"/>
        </w:rPr>
      </w:pPr>
    </w:p>
    <w:p w14:paraId="30424472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ind w:left="0" w:firstLine="425"/>
        <w:rPr>
          <w:lang w:val="uk-UA"/>
        </w:rPr>
      </w:pPr>
      <w:r w:rsidRPr="00887C00">
        <w:rPr>
          <w:bCs/>
          <w:lang w:val="uk-UA"/>
        </w:rPr>
        <w:t xml:space="preserve">Модулі </w:t>
      </w:r>
      <w:r w:rsidRPr="00887C00">
        <w:rPr>
          <w:b/>
          <w:bCs/>
          <w:lang w:val="uk-UA"/>
        </w:rPr>
        <w:t xml:space="preserve">МУ, МРС1, МВН(МВТ)1, МП </w:t>
      </w:r>
      <w:r w:rsidRPr="00887C00">
        <w:rPr>
          <w:lang w:val="uk-UA"/>
        </w:rPr>
        <w:t>– встановлюються обов’язково в незалежності від замовлення.</w:t>
      </w:r>
    </w:p>
    <w:p w14:paraId="79488AC0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spacing w:before="120"/>
        <w:ind w:left="0" w:firstLine="425"/>
        <w:rPr>
          <w:lang w:val="uk-UA"/>
        </w:rPr>
      </w:pPr>
      <w:r w:rsidRPr="00887C00">
        <w:rPr>
          <w:lang w:val="uk-UA"/>
        </w:rPr>
        <w:t xml:space="preserve">Для замовлення «ОРІОН» АРС, </w:t>
      </w:r>
      <w:r w:rsidRPr="00887C00">
        <w:rPr>
          <w:u w:val="single"/>
          <w:lang w:val="uk-UA"/>
        </w:rPr>
        <w:t>необхідно вибрати модифікацію корпусу, протокол зв’язку з АСК ТП, тип порту зв’язку і заповнити відповідну таблицю</w:t>
      </w:r>
      <w:r w:rsidRPr="00887C00">
        <w:rPr>
          <w:lang w:val="uk-UA"/>
        </w:rPr>
        <w:t xml:space="preserve">. </w:t>
      </w:r>
    </w:p>
    <w:p w14:paraId="6EFFD092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spacing w:before="120"/>
        <w:ind w:left="0" w:firstLine="425"/>
        <w:rPr>
          <w:lang w:val="uk-UA"/>
        </w:rPr>
      </w:pPr>
      <w:r w:rsidRPr="00887C00">
        <w:rPr>
          <w:lang w:val="uk-UA"/>
        </w:rPr>
        <w:t xml:space="preserve">Конфігурація «ОРІОН» АРС вміщує як  мінімум 1 модуль МРС і 1 модуль МВН(МВТ). Макс. кількість МРС 4 одиниці, макс. кількість МВН(МВТ) 10 одиниць. </w:t>
      </w:r>
    </w:p>
    <w:p w14:paraId="66F175BC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spacing w:before="120"/>
        <w:ind w:left="0" w:firstLine="425"/>
        <w:rPr>
          <w:lang w:val="uk-UA"/>
        </w:rPr>
      </w:pPr>
      <w:r w:rsidRPr="00887C00">
        <w:rPr>
          <w:lang w:val="uk-UA"/>
        </w:rPr>
        <w:t>В стовпці МП вказується значення номінальної напруги живлення.</w:t>
      </w:r>
    </w:p>
    <w:p w14:paraId="583EA182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spacing w:before="120"/>
        <w:ind w:left="0" w:firstLine="425"/>
        <w:rPr>
          <w:lang w:val="uk-UA"/>
        </w:rPr>
      </w:pPr>
      <w:r w:rsidRPr="00887C00">
        <w:rPr>
          <w:lang w:val="uk-UA"/>
        </w:rPr>
        <w:t>В полях першого рядка таблиці вказується скорочене найменування модулів. Нумерація МРС зліва на право, МВН(МВТ) справа наліво.</w:t>
      </w:r>
    </w:p>
    <w:p w14:paraId="75C6EDDC" w14:textId="77777777" w:rsidR="00865185" w:rsidRPr="00887C00" w:rsidRDefault="00865185" w:rsidP="00865185">
      <w:pPr>
        <w:pStyle w:val="ListParagraph"/>
        <w:tabs>
          <w:tab w:val="left" w:pos="1250"/>
        </w:tabs>
        <w:kinsoku w:val="0"/>
        <w:overflowPunct w:val="0"/>
        <w:spacing w:before="120"/>
        <w:ind w:left="0" w:firstLine="425"/>
        <w:rPr>
          <w:lang w:val="uk-UA"/>
        </w:rPr>
      </w:pPr>
      <w:r w:rsidRPr="00887C00">
        <w:rPr>
          <w:lang w:val="uk-UA"/>
        </w:rPr>
        <w:t>В полях рядків «Номінал входу» вказується номінальна вхідна напруга (або струм) дискретних датчиків. Для модуля МРС, додаткові відомості не вказуються.</w:t>
      </w:r>
    </w:p>
    <w:p w14:paraId="6BA017DE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77C07EBB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2ECAB91B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322C0D50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5F077AFF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3D0666AC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399DACC0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70F91A8A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1F7C0357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7398E6F6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</w:p>
    <w:p w14:paraId="4BE15AB6" w14:textId="77777777" w:rsidR="004546BE" w:rsidRDefault="004546BE" w:rsidP="004546BE">
      <w:pPr>
        <w:pStyle w:val="BodyText"/>
        <w:kinsoku w:val="0"/>
        <w:overflowPunct w:val="0"/>
        <w:spacing w:before="120"/>
        <w:ind w:firstLine="425"/>
      </w:pPr>
      <w:r w:rsidRPr="00F92E06">
        <w:lastRenderedPageBreak/>
        <w:t>Таблиц</w:t>
      </w:r>
      <w:r w:rsidRPr="00F92E06">
        <w:rPr>
          <w:lang w:val="uk-UA"/>
        </w:rPr>
        <w:t>я</w:t>
      </w:r>
      <w:r w:rsidRPr="00F92E06">
        <w:t xml:space="preserve"> 1. «ОР</w:t>
      </w:r>
      <w:r w:rsidRPr="00F92E06">
        <w:rPr>
          <w:lang w:val="uk-UA"/>
        </w:rPr>
        <w:t>І</w:t>
      </w:r>
      <w:r w:rsidRPr="00F92E06">
        <w:t xml:space="preserve">ОН» АРС в </w:t>
      </w:r>
      <w:r w:rsidRPr="00F92E06">
        <w:rPr>
          <w:lang w:val="uk-UA"/>
        </w:rPr>
        <w:t>модифікації</w:t>
      </w:r>
      <w:r w:rsidRPr="00F92E06">
        <w:t xml:space="preserve"> корпус</w:t>
      </w:r>
      <w:r>
        <w:rPr>
          <w:lang w:val="uk-UA"/>
        </w:rPr>
        <w:t>у</w:t>
      </w:r>
      <w:r w:rsidRPr="00F92E06">
        <w:t xml:space="preserve"> А (4/4)</w:t>
      </w:r>
    </w:p>
    <w:tbl>
      <w:tblPr>
        <w:tblW w:w="1062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4"/>
        <w:gridCol w:w="708"/>
        <w:gridCol w:w="1141"/>
        <w:gridCol w:w="682"/>
        <w:gridCol w:w="682"/>
        <w:gridCol w:w="681"/>
        <w:gridCol w:w="682"/>
        <w:gridCol w:w="682"/>
        <w:gridCol w:w="695"/>
        <w:gridCol w:w="709"/>
        <w:gridCol w:w="709"/>
        <w:gridCol w:w="708"/>
        <w:gridCol w:w="674"/>
        <w:gridCol w:w="596"/>
      </w:tblGrid>
      <w:tr w:rsidR="004546BE" w:rsidRPr="005A2E69" w14:paraId="6AB63B6C" w14:textId="77777777" w:rsidTr="00ED4A25">
        <w:trPr>
          <w:trHeight w:val="56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CEF6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Тип модуля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4D7ADA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6EBB9C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14:paraId="64203546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A3F5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CC90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92FE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C95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9F99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E4B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0F14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5612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C848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A814088" w14:textId="77777777" w:rsidR="004546BE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МВН</w:t>
            </w:r>
          </w:p>
          <w:p w14:paraId="5B957B18" w14:textId="77777777" w:rsidR="004546BE" w:rsidRPr="005E0381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(МВТ)</w:t>
            </w:r>
          </w:p>
          <w:p w14:paraId="10A031D2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A4008E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4546BE" w:rsidRPr="005A2E69" w14:paraId="70159EA2" w14:textId="77777777" w:rsidTr="00ED4A25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78A" w14:textId="77777777" w:rsidR="004546BE" w:rsidRPr="005A2E69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C42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3AD9505" w14:textId="77777777" w:rsidR="004546BE" w:rsidRDefault="004546BE" w:rsidP="00ED4A25">
            <w:pPr>
              <w:pStyle w:val="TableParagraph"/>
              <w:tabs>
                <w:tab w:val="left" w:pos="2702"/>
              </w:tabs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Протокол: </w:t>
            </w:r>
            <w:r w:rsidRPr="00102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MODBUS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02140">
              <w:rPr>
                <w:rFonts w:ascii="Times New Roman" w:hAnsi="Times New Roman" w:cs="Times New Roman"/>
                <w:sz w:val="18"/>
                <w:szCs w:val="18"/>
              </w:rPr>
              <w:t>61850</w:t>
            </w:r>
            <w:r w:rsidRPr="00102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253AC0E0" w14:textId="77777777" w:rsidR="004546BE" w:rsidRPr="00102140" w:rsidRDefault="004546BE" w:rsidP="00ED4A25">
            <w:pPr>
              <w:pStyle w:val="TableParagraph"/>
              <w:tabs>
                <w:tab w:val="left" w:pos="2702"/>
              </w:tabs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>Порт зв’язку: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RJ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>45/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Duplex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fiber</w:t>
            </w:r>
            <w:r w:rsidRPr="001021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SM</w:t>
            </w:r>
            <w:r w:rsidRPr="00102140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Duplex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fiber</w:t>
            </w:r>
            <w:r w:rsidRPr="001021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0625F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7B5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21B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1D7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D3C4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0F7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5C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94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42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2D4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CDE2F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688FB18" w14:textId="77777777" w:rsidR="004546BE" w:rsidRPr="005A2E69" w:rsidRDefault="004546BE" w:rsidP="00ED4A25">
            <w:pPr>
              <w:pStyle w:val="TableParagraph"/>
              <w:tabs>
                <w:tab w:val="left" w:pos="2298"/>
              </w:tabs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Напруга живл.: </w:t>
            </w: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Uн</w:t>
            </w:r>
            <w:r w:rsidRPr="005A2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A2E6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110/220 </w:t>
            </w: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546BE" w:rsidRPr="005A2E69" w14:paraId="6D9E4991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73A1AB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D77D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4910C35B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32357F2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93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908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7A0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C565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A5E3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A20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31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112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DA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E28CC81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E3A4CBB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154D21CA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79433F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C698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5706EB0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533BFD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58F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F8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F9BC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6AA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5BD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26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0EA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D61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28F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C45CA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F247944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3EA4CA24" w14:textId="77777777" w:rsidTr="00ED4A25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15EE11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D80C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F1EFDFA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30253D0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0CE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36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BAA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C7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A8C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FB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AD4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10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65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8418AA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1571826A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1E72E130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EB924E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A243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D55BBB6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D0EE0A7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E9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8BC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5113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2DA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5A4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EB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00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574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C7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861E8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54E0DC5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7B34874B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359EC4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A51C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8831031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7110CBB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2F1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275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C1D1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434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97FC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820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E48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E683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220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87684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AB8B63F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08ABEE37" w14:textId="77777777" w:rsidTr="00ED4A25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37447B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DC74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AF829B3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4B6E2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C38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00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2F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9F6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FAA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62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16C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EE1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6B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81A666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7D7462D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64E9A9DB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DE5A7E" w14:textId="77777777" w:rsidR="004546BE" w:rsidRPr="005A2E69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7B8C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08A99A8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3575D0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D6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718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665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D07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CF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497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299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068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34B7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CD9F891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121B355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2707C562" w14:textId="77777777" w:rsidTr="00ED4A25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61890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входу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(тільки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МДУ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3CA2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6E7D11F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4E4392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D91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D870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A6A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E34C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CB0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33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A224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102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702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57372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19ECA878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522087C4" w14:textId="77777777" w:rsidTr="00ED4A25">
        <w:trPr>
          <w:trHeight w:val="2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C0682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2951F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21FB5AE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589B1E0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93C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E68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C432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8A20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745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F7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A6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642F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11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CA323CE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49A1755F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5A2E69" w14:paraId="4E54D75F" w14:textId="77777777" w:rsidTr="00ED4A25">
        <w:trPr>
          <w:trHeight w:val="27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54444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B47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03B562F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F66186C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EC9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D010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D8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1DC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2925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A36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352D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E33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D84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243B96B" w14:textId="77777777" w:rsidR="004546BE" w:rsidRPr="005A2E69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B2D2798" w14:textId="77777777" w:rsidR="004546BE" w:rsidRPr="005A2E69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72A2F435" w14:textId="77777777" w:rsidTr="00ED4A25">
        <w:trPr>
          <w:trHeight w:val="26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3998" w14:textId="77777777" w:rsidR="004546BE" w:rsidRPr="005A2E69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D25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3A13E82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BE7F8AA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9E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3CC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5ECF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EDB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2A8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56B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2E0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A8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DDB0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9C5C57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08F404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</w:tbl>
    <w:p w14:paraId="707F8977" w14:textId="77777777" w:rsidR="004546BE" w:rsidRPr="00F92E06" w:rsidRDefault="004546BE" w:rsidP="004546BE">
      <w:pPr>
        <w:pStyle w:val="BodyText"/>
        <w:kinsoku w:val="0"/>
        <w:overflowPunct w:val="0"/>
        <w:spacing w:before="120"/>
        <w:ind w:firstLine="425"/>
      </w:pPr>
      <w:r w:rsidRPr="00F92E06">
        <w:t>Таблиц</w:t>
      </w:r>
      <w:r w:rsidRPr="00F92E06">
        <w:rPr>
          <w:lang w:val="uk-UA"/>
        </w:rPr>
        <w:t>я</w:t>
      </w:r>
      <w:r w:rsidRPr="00F92E06">
        <w:t xml:space="preserve"> </w:t>
      </w:r>
      <w:r>
        <w:rPr>
          <w:lang w:val="uk-UA"/>
        </w:rPr>
        <w:t>2</w:t>
      </w:r>
      <w:r w:rsidRPr="00F92E06">
        <w:t>. «ОР</w:t>
      </w:r>
      <w:r w:rsidRPr="00F92E06">
        <w:rPr>
          <w:lang w:val="uk-UA"/>
        </w:rPr>
        <w:t>І</w:t>
      </w:r>
      <w:r w:rsidRPr="00F92E06">
        <w:t xml:space="preserve">ОН» АРС в </w:t>
      </w:r>
      <w:r w:rsidRPr="00F92E06">
        <w:rPr>
          <w:lang w:val="uk-UA"/>
        </w:rPr>
        <w:t>модифікації</w:t>
      </w:r>
      <w:r w:rsidRPr="00F92E06">
        <w:t xml:space="preserve"> корпус</w:t>
      </w:r>
      <w:r>
        <w:rPr>
          <w:lang w:val="uk-UA"/>
        </w:rPr>
        <w:t>у</w:t>
      </w:r>
      <w:r w:rsidRPr="00F92E06">
        <w:t xml:space="preserve"> </w:t>
      </w:r>
      <w:r>
        <w:t>В</w:t>
      </w:r>
      <w:r w:rsidRPr="00F92E06">
        <w:t xml:space="preserve"> (</w:t>
      </w:r>
      <w:r>
        <w:t>3</w:t>
      </w:r>
      <w:r w:rsidRPr="00F92E06">
        <w:t>/4)</w:t>
      </w:r>
    </w:p>
    <w:tbl>
      <w:tblPr>
        <w:tblW w:w="858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4"/>
        <w:gridCol w:w="708"/>
        <w:gridCol w:w="1141"/>
        <w:gridCol w:w="682"/>
        <w:gridCol w:w="682"/>
        <w:gridCol w:w="695"/>
        <w:gridCol w:w="709"/>
        <w:gridCol w:w="709"/>
        <w:gridCol w:w="708"/>
        <w:gridCol w:w="674"/>
        <w:gridCol w:w="596"/>
      </w:tblGrid>
      <w:tr w:rsidR="004546BE" w:rsidRPr="00A9139C" w14:paraId="532B7901" w14:textId="77777777" w:rsidTr="00ED4A25">
        <w:trPr>
          <w:trHeight w:val="563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8FF1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Тип модуля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AA3F82D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F74B834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МРС</w:t>
            </w:r>
          </w:p>
          <w:p w14:paraId="7BCB8545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4DD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B23D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7A5E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486F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8D75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B81E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A9A2A72" w14:textId="77777777" w:rsidR="004546BE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МВН</w:t>
            </w:r>
          </w:p>
          <w:p w14:paraId="575B1F32" w14:textId="77777777" w:rsidR="004546BE" w:rsidRPr="005E0381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(МВТ)</w:t>
            </w:r>
          </w:p>
          <w:p w14:paraId="5DC89B73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4008642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4546BE" w:rsidRPr="00A9139C" w14:paraId="29427717" w14:textId="77777777" w:rsidTr="00ED4A25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EBE9" w14:textId="77777777" w:rsidR="004546BE" w:rsidRPr="00A9139C" w:rsidRDefault="004546BE" w:rsidP="00ED4A2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</w:t>
            </w: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</w:t>
            </w: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</w:t>
            </w: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входу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D9A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E422C43" w14:textId="77777777" w:rsidR="004546BE" w:rsidRDefault="004546BE" w:rsidP="00ED4A25">
            <w:pPr>
              <w:pStyle w:val="TableParagraph"/>
              <w:tabs>
                <w:tab w:val="left" w:pos="2702"/>
              </w:tabs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02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Протокол: </w:t>
            </w:r>
            <w:r w:rsidRPr="001021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MODBUS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02140">
              <w:rPr>
                <w:rFonts w:ascii="Times New Roman" w:hAnsi="Times New Roman" w:cs="Times New Roman"/>
                <w:sz w:val="18"/>
                <w:szCs w:val="18"/>
              </w:rPr>
              <w:t>61850</w:t>
            </w:r>
            <w:r w:rsidRPr="001021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14:paraId="0BA8CC7A" w14:textId="77777777" w:rsidR="004546BE" w:rsidRPr="00FA677F" w:rsidRDefault="004546BE" w:rsidP="00ED4A25">
            <w:pPr>
              <w:pStyle w:val="TableParagraph"/>
              <w:tabs>
                <w:tab w:val="left" w:pos="2702"/>
              </w:tabs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>Порт зв’язку: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RJ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>45/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Duplex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fiber</w:t>
            </w:r>
            <w:r w:rsidRPr="00454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SM</w:t>
            </w:r>
            <w:r w:rsidRPr="004546BE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Duplex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10214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fiber</w:t>
            </w:r>
            <w:r w:rsidRPr="004546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2140">
              <w:rPr>
                <w:rFonts w:ascii="Times New Roman" w:hAnsi="Times New Roman"/>
                <w:sz w:val="18"/>
                <w:szCs w:val="18"/>
                <w:lang w:val="en-US"/>
              </w:rPr>
              <w:t>MM</w:t>
            </w:r>
            <w:r w:rsidRPr="00FA67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B91865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BDC0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272D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9435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8B32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41E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1C67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AF47C87" w14:textId="77777777" w:rsidR="004546BE" w:rsidRPr="00FA677F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05A0A1A" w14:textId="77777777" w:rsidR="004546BE" w:rsidRPr="00A9139C" w:rsidRDefault="004546BE" w:rsidP="00ED4A25">
            <w:pPr>
              <w:pStyle w:val="TableParagraph"/>
              <w:tabs>
                <w:tab w:val="left" w:pos="2298"/>
              </w:tabs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Напруга живл.: </w:t>
            </w: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Uн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110/220 </w:t>
            </w:r>
            <w:r w:rsidRPr="00A9139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4546BE" w:rsidRPr="00A9139C" w14:paraId="50A31372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DF798E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3260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5B645508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31EEAAD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AF5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4552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4004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C28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9BA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A99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7D4ED3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E9DA3D6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39862D47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2DD9ED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26F3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EF9078D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38CCD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99D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D99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8C2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E8F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576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ADB5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33BE7C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1C385E4B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44C75DE3" w14:textId="77777777" w:rsidTr="00ED4A25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83C1F3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7A38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EC18264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0B4448A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590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DEF4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61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3DE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B2F0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EA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96B1E3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D738BC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4F5DC3CD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69B791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F0F3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32F4163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6EC6C20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D673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6E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A062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D1F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969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A8E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B9E662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6C2199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598CC695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2D5D8C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A809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4BD5BD9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F799A55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42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0BA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2B2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C43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68D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1D0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55196F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61A49C5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4FDE973C" w14:textId="77777777" w:rsidTr="00ED4A25">
        <w:trPr>
          <w:trHeight w:val="2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AB2EEE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0A0C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297240E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F31CAB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48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18E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2A8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E64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B63F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10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75D221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4AF26377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79D13AF3" w14:textId="77777777" w:rsidTr="00ED4A25">
        <w:trPr>
          <w:trHeight w:val="2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5CABD2" w14:textId="77777777" w:rsidR="004546BE" w:rsidRPr="00A9139C" w:rsidRDefault="004546BE" w:rsidP="00ED4A25">
            <w:pPr>
              <w:pStyle w:val="BodyText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54A7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31481CF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4C48E55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C32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86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1467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635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2395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ED4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A62E16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4E6E5575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780DDCA3" w14:textId="77777777" w:rsidTr="00ED4A25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F671F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Ном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і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входу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(тільки</w:t>
            </w:r>
            <w:r w:rsidRPr="005A2E69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МДУ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15D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40AF56C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3762BDE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B240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097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916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98B4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FB5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438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26B3C61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6F820C5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2285EBF0" w14:textId="77777777" w:rsidTr="00ED4A25">
        <w:trPr>
          <w:trHeight w:val="2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64676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F06A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668DA4B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F8B232B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41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07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526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22F2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7B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3D3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FEF2B1E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15561590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14124F5D" w14:textId="77777777" w:rsidTr="00ED4A25">
        <w:trPr>
          <w:trHeight w:val="27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919A0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4E3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7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01ABC011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4F3F71C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CA17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817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30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4B7B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8965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CE1F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94C3A6C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7C6A4627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  <w:tr w:rsidR="004546BE" w:rsidRPr="00A9139C" w14:paraId="2E8A9A39" w14:textId="77777777" w:rsidTr="00ED4A25">
        <w:trPr>
          <w:trHeight w:val="2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6CBE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337" w14:textId="77777777" w:rsidR="004546BE" w:rsidRPr="00A9139C" w:rsidRDefault="004546BE" w:rsidP="00ED4A25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13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6FDBD5AD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FA13FBD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318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CF7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1320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2D6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D7E9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DA04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40F932A" w14:textId="77777777" w:rsidR="004546BE" w:rsidRPr="00A9139C" w:rsidRDefault="004546BE" w:rsidP="00ED4A2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</w:tcPr>
          <w:p w14:paraId="348D5F37" w14:textId="77777777" w:rsidR="004546BE" w:rsidRPr="00A9139C" w:rsidRDefault="004546BE" w:rsidP="00ED4A25">
            <w:pPr>
              <w:pStyle w:val="BodyText"/>
              <w:kinsoku w:val="0"/>
              <w:overflowPunct w:val="0"/>
              <w:spacing w:before="70" w:after="4"/>
              <w:ind w:left="1261"/>
              <w:rPr>
                <w:sz w:val="20"/>
                <w:szCs w:val="20"/>
              </w:rPr>
            </w:pPr>
          </w:p>
        </w:tc>
      </w:tr>
    </w:tbl>
    <w:p w14:paraId="164B3D00" w14:textId="77777777" w:rsidR="004546BE" w:rsidRPr="00865185" w:rsidRDefault="004546BE" w:rsidP="004546BE">
      <w:pPr>
        <w:widowControl/>
        <w:autoSpaceDE/>
        <w:autoSpaceDN/>
        <w:adjustRightInd/>
        <w:spacing w:before="120"/>
        <w:ind w:firstLine="425"/>
        <w:rPr>
          <w:rFonts w:eastAsia="Times New Roman"/>
          <w:sz w:val="24"/>
          <w:szCs w:val="24"/>
          <w:lang w:eastAsia="en-US"/>
        </w:rPr>
      </w:pPr>
      <w:r w:rsidRPr="00865185">
        <w:rPr>
          <w:rFonts w:eastAsia="Times New Roman"/>
          <w:sz w:val="24"/>
          <w:szCs w:val="24"/>
          <w:lang w:eastAsia="en-US"/>
        </w:rPr>
        <w:t>Таблиц</w:t>
      </w:r>
      <w:r w:rsidRPr="00865185">
        <w:rPr>
          <w:rFonts w:eastAsia="Times New Roman"/>
          <w:sz w:val="24"/>
          <w:szCs w:val="24"/>
          <w:lang w:val="uk-UA" w:eastAsia="en-US"/>
        </w:rPr>
        <w:t>я</w:t>
      </w:r>
      <w:r w:rsidRPr="00865185">
        <w:rPr>
          <w:rFonts w:eastAsia="Times New Roman"/>
          <w:sz w:val="24"/>
          <w:szCs w:val="24"/>
          <w:lang w:eastAsia="en-US"/>
        </w:rPr>
        <w:t xml:space="preserve"> 3. Форма </w:t>
      </w:r>
      <w:r w:rsidRPr="00865185">
        <w:rPr>
          <w:rFonts w:eastAsia="Times New Roman"/>
          <w:sz w:val="24"/>
          <w:szCs w:val="24"/>
          <w:lang w:val="uk-UA" w:eastAsia="en-US"/>
        </w:rPr>
        <w:t>замовлення</w:t>
      </w:r>
      <w:r w:rsidRPr="00865185">
        <w:rPr>
          <w:rFonts w:eastAsia="Times New Roman"/>
          <w:sz w:val="24"/>
          <w:szCs w:val="24"/>
          <w:lang w:eastAsia="en-US"/>
        </w:rPr>
        <w:t xml:space="preserve"> З</w:t>
      </w:r>
      <w:r w:rsidRPr="00865185">
        <w:rPr>
          <w:rFonts w:eastAsia="Times New Roman"/>
          <w:sz w:val="24"/>
          <w:szCs w:val="24"/>
          <w:lang w:val="uk-UA" w:eastAsia="en-US"/>
        </w:rPr>
        <w:t>І</w:t>
      </w:r>
      <w:r w:rsidRPr="00865185">
        <w:rPr>
          <w:rFonts w:eastAsia="Times New Roman"/>
          <w:sz w:val="24"/>
          <w:szCs w:val="24"/>
          <w:lang w:eastAsia="en-US"/>
        </w:rPr>
        <w:t>П для «ОР</w:t>
      </w:r>
      <w:r w:rsidRPr="00865185">
        <w:rPr>
          <w:rFonts w:eastAsia="Times New Roman"/>
          <w:sz w:val="24"/>
          <w:szCs w:val="24"/>
          <w:lang w:val="uk-UA" w:eastAsia="en-US"/>
        </w:rPr>
        <w:t>І</w:t>
      </w:r>
      <w:r w:rsidRPr="00865185">
        <w:rPr>
          <w:rFonts w:eastAsia="Times New Roman"/>
          <w:sz w:val="24"/>
          <w:szCs w:val="24"/>
          <w:lang w:eastAsia="en-US"/>
        </w:rPr>
        <w:t>ОН» АРС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21"/>
        <w:gridCol w:w="1021"/>
        <w:gridCol w:w="1077"/>
        <w:gridCol w:w="1134"/>
        <w:gridCol w:w="1134"/>
        <w:gridCol w:w="1134"/>
        <w:gridCol w:w="1134"/>
        <w:gridCol w:w="1133"/>
      </w:tblGrid>
      <w:tr w:rsidR="004546BE" w:rsidRPr="00F626A9" w14:paraId="446B1F2A" w14:textId="77777777" w:rsidTr="00ED4A25">
        <w:tc>
          <w:tcPr>
            <w:tcW w:w="1702" w:type="dxa"/>
            <w:vAlign w:val="center"/>
          </w:tcPr>
          <w:p w14:paraId="5F6FD6A1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val="uk-UA" w:eastAsia="en-US"/>
              </w:rPr>
              <w:t>Назв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а</w:t>
            </w:r>
            <w:r w:rsidRPr="005D1AC4">
              <w:rPr>
                <w:rFonts w:eastAsia="Times New Roman"/>
                <w:sz w:val="20"/>
                <w:szCs w:val="20"/>
                <w:lang w:val="uk-UA" w:eastAsia="en-US"/>
              </w:rPr>
              <w:t xml:space="preserve"> модул</w:t>
            </w:r>
            <w:r>
              <w:rPr>
                <w:rFonts w:eastAsia="Times New Roman"/>
                <w:sz w:val="20"/>
                <w:szCs w:val="20"/>
                <w:lang w:val="uk-UA" w:eastAsia="en-US"/>
              </w:rPr>
              <w:t>я</w:t>
            </w:r>
          </w:p>
        </w:tc>
        <w:tc>
          <w:tcPr>
            <w:tcW w:w="1021" w:type="dxa"/>
            <w:vAlign w:val="center"/>
          </w:tcPr>
          <w:p w14:paraId="6089D014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МП-АРС</w:t>
            </w:r>
          </w:p>
        </w:tc>
        <w:tc>
          <w:tcPr>
            <w:tcW w:w="1021" w:type="dxa"/>
            <w:vAlign w:val="center"/>
          </w:tcPr>
          <w:p w14:paraId="22007731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МУ-АРС</w:t>
            </w:r>
          </w:p>
        </w:tc>
        <w:tc>
          <w:tcPr>
            <w:tcW w:w="1077" w:type="dxa"/>
            <w:vAlign w:val="center"/>
          </w:tcPr>
          <w:p w14:paraId="06E96A2C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МВН-АРС</w:t>
            </w:r>
          </w:p>
        </w:tc>
        <w:tc>
          <w:tcPr>
            <w:tcW w:w="1134" w:type="dxa"/>
            <w:vAlign w:val="center"/>
          </w:tcPr>
          <w:p w14:paraId="439AC585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МВТ-АРС</w:t>
            </w:r>
          </w:p>
        </w:tc>
        <w:tc>
          <w:tcPr>
            <w:tcW w:w="1134" w:type="dxa"/>
            <w:vAlign w:val="center"/>
          </w:tcPr>
          <w:p w14:paraId="23984740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 xml:space="preserve">Модуль </w:t>
            </w:r>
            <w:r w:rsidRPr="005D1AC4">
              <w:rPr>
                <w:rFonts w:eastAsia="Times New Roman"/>
                <w:sz w:val="20"/>
                <w:szCs w:val="20"/>
                <w:lang w:val="en-US" w:eastAsia="en-US"/>
              </w:rPr>
              <w:t>МДУ-АРС</w:t>
            </w:r>
          </w:p>
        </w:tc>
        <w:tc>
          <w:tcPr>
            <w:tcW w:w="1134" w:type="dxa"/>
            <w:vAlign w:val="center"/>
          </w:tcPr>
          <w:p w14:paraId="23F2241D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 xml:space="preserve">Модуль </w:t>
            </w:r>
            <w:r w:rsidRPr="005D1AC4">
              <w:rPr>
                <w:rFonts w:eastAsia="Times New Roman"/>
                <w:sz w:val="20"/>
                <w:szCs w:val="20"/>
                <w:lang w:val="en-US" w:eastAsia="en-US"/>
              </w:rPr>
              <w:t>МРС-АРС</w:t>
            </w:r>
          </w:p>
        </w:tc>
        <w:tc>
          <w:tcPr>
            <w:tcW w:w="1134" w:type="dxa"/>
            <w:vAlign w:val="center"/>
          </w:tcPr>
          <w:p w14:paraId="1B60396A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КП-АРС</w:t>
            </w:r>
          </w:p>
        </w:tc>
        <w:tc>
          <w:tcPr>
            <w:tcW w:w="1133" w:type="dxa"/>
            <w:vAlign w:val="center"/>
          </w:tcPr>
          <w:p w14:paraId="558758EB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Модуль ЛП-АРС</w:t>
            </w:r>
          </w:p>
        </w:tc>
      </w:tr>
      <w:tr w:rsidR="004546BE" w:rsidRPr="00F626A9" w14:paraId="7E774643" w14:textId="77777777" w:rsidTr="00ED4A25">
        <w:trPr>
          <w:trHeight w:val="568"/>
        </w:trPr>
        <w:tc>
          <w:tcPr>
            <w:tcW w:w="1702" w:type="dxa"/>
            <w:vAlign w:val="center"/>
          </w:tcPr>
          <w:p w14:paraId="5C976865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val="uk-UA" w:eastAsia="en-US"/>
              </w:rPr>
              <w:t>Кількість замовлених модулів</w:t>
            </w:r>
          </w:p>
        </w:tc>
        <w:tc>
          <w:tcPr>
            <w:tcW w:w="1021" w:type="dxa"/>
            <w:vAlign w:val="center"/>
          </w:tcPr>
          <w:p w14:paraId="378CD83D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1" w:type="dxa"/>
            <w:vAlign w:val="center"/>
          </w:tcPr>
          <w:p w14:paraId="31506511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vAlign w:val="center"/>
          </w:tcPr>
          <w:p w14:paraId="74420CE6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24F5B796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0190BBDB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2883632D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14:paraId="53808C0A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14:paraId="0589470C" w14:textId="77777777" w:rsidR="004546BE" w:rsidRPr="005D1AC4" w:rsidRDefault="004546BE" w:rsidP="00ED4A2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D1AC4">
              <w:rPr>
                <w:rFonts w:eastAsia="Times New Roman"/>
                <w:sz w:val="20"/>
                <w:szCs w:val="20"/>
                <w:lang w:eastAsia="en-US"/>
              </w:rPr>
              <w:t>0</w:t>
            </w:r>
          </w:p>
        </w:tc>
      </w:tr>
    </w:tbl>
    <w:p w14:paraId="40CF6D4E" w14:textId="77777777" w:rsidR="004546BE" w:rsidRPr="00F626A9" w:rsidRDefault="004546BE" w:rsidP="004546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  <w:lang w:eastAsia="en-US"/>
        </w:rPr>
      </w:pPr>
    </w:p>
    <w:p w14:paraId="70A111A4" w14:textId="77777777" w:rsidR="004546BE" w:rsidRPr="0091425A" w:rsidRDefault="004546BE" w:rsidP="004546BE">
      <w:pPr>
        <w:rPr>
          <w:rFonts w:eastAsia="Times New Roman"/>
          <w:sz w:val="24"/>
          <w:szCs w:val="24"/>
          <w:lang w:val="uk-UA"/>
        </w:rPr>
      </w:pPr>
      <w:bookmarkStart w:id="0" w:name="_Hlk128564481"/>
      <w:r w:rsidRPr="0091425A">
        <w:rPr>
          <w:rFonts w:eastAsia="Times New Roman"/>
          <w:sz w:val="24"/>
          <w:szCs w:val="24"/>
          <w:lang w:val="uk-UA"/>
        </w:rPr>
        <w:t>відповідальний:</w:t>
      </w:r>
    </w:p>
    <w:p w14:paraId="6E2EA547" w14:textId="77777777" w:rsidR="004546BE" w:rsidRPr="0091425A" w:rsidRDefault="004546BE" w:rsidP="004546BE">
      <w:pPr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посада</w:t>
      </w:r>
    </w:p>
    <w:p w14:paraId="0E8799CB" w14:textId="77777777" w:rsidR="004546BE" w:rsidRPr="0091425A" w:rsidRDefault="004546BE" w:rsidP="004546BE">
      <w:pPr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1425A">
        <w:rPr>
          <w:rFonts w:eastAsia="Times New Roman"/>
          <w:sz w:val="24"/>
          <w:szCs w:val="24"/>
          <w:lang w:val="uk-UA"/>
        </w:rPr>
        <w:t xml:space="preserve">найменування організації 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</w:t>
      </w:r>
      <w:r w:rsidRPr="0091425A">
        <w:rPr>
          <w:rFonts w:eastAsia="Times New Roman"/>
          <w:sz w:val="24"/>
          <w:szCs w:val="24"/>
          <w:lang w:val="uk-UA"/>
        </w:rPr>
        <w:t>П.І.Б.</w:t>
      </w:r>
    </w:p>
    <w:bookmarkEnd w:id="0"/>
    <w:p w14:paraId="0323C41C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0E2724F7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0EC1D374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3CD9CAB4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0A4232C3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28A20E60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6C0E40CE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79D9070F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15F0BDC4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4FACD0A8" w14:textId="77777777" w:rsidR="00D358F8" w:rsidRPr="00887C00" w:rsidRDefault="00D358F8" w:rsidP="008858E9">
      <w:pPr>
        <w:spacing w:line="276" w:lineRule="auto"/>
        <w:rPr>
          <w:sz w:val="24"/>
          <w:szCs w:val="24"/>
          <w:lang w:val="uk-UA"/>
        </w:rPr>
      </w:pPr>
    </w:p>
    <w:p w14:paraId="33CDAFAC" w14:textId="77777777" w:rsidR="00887C00" w:rsidRPr="00887C00" w:rsidRDefault="00F626A9" w:rsidP="00887C00">
      <w:pPr>
        <w:spacing w:before="120" w:after="120" w:line="276" w:lineRule="auto"/>
        <w:ind w:firstLine="425"/>
        <w:jc w:val="center"/>
        <w:rPr>
          <w:b/>
          <w:sz w:val="24"/>
          <w:szCs w:val="24"/>
          <w:lang w:val="uk-UA"/>
        </w:rPr>
      </w:pPr>
      <w:r w:rsidRPr="00887C00">
        <w:rPr>
          <w:sz w:val="32"/>
          <w:szCs w:val="24"/>
          <w:lang w:val="uk-UA"/>
        </w:rPr>
        <w:br w:type="page"/>
      </w:r>
      <w:r w:rsidR="00887C00" w:rsidRPr="00887C00">
        <w:rPr>
          <w:b/>
          <w:sz w:val="24"/>
          <w:szCs w:val="24"/>
          <w:lang w:val="uk-UA"/>
        </w:rPr>
        <w:lastRenderedPageBreak/>
        <w:t>Технічне завдання</w:t>
      </w:r>
      <w:r w:rsidR="009205F3">
        <w:rPr>
          <w:b/>
          <w:sz w:val="24"/>
          <w:szCs w:val="24"/>
          <w:lang w:val="uk-UA"/>
        </w:rPr>
        <w:t xml:space="preserve"> на конфігурування</w:t>
      </w:r>
    </w:p>
    <w:p w14:paraId="74D92FE0" w14:textId="77777777" w:rsidR="00887C00" w:rsidRDefault="00887C00" w:rsidP="00887C00">
      <w:pPr>
        <w:spacing w:line="276" w:lineRule="auto"/>
        <w:ind w:firstLine="425"/>
        <w:rPr>
          <w:sz w:val="24"/>
          <w:szCs w:val="24"/>
          <w:lang w:val="uk-UA"/>
        </w:rPr>
      </w:pPr>
      <w:r w:rsidRPr="00887C00">
        <w:rPr>
          <w:b/>
          <w:sz w:val="24"/>
          <w:szCs w:val="24"/>
          <w:lang w:val="uk-UA"/>
        </w:rPr>
        <w:t>Увага!</w:t>
      </w:r>
      <w:r w:rsidRPr="00887C00">
        <w:rPr>
          <w:sz w:val="24"/>
          <w:szCs w:val="24"/>
          <w:lang w:val="uk-UA"/>
        </w:rPr>
        <w:t xml:space="preserve"> За відсутності технічного завдання, «ОРІОН» АРС випускається без розпаювання </w:t>
      </w:r>
      <w:r w:rsidR="00DA5DAE">
        <w:rPr>
          <w:sz w:val="24"/>
          <w:szCs w:val="24"/>
          <w:lang w:val="uk-UA"/>
        </w:rPr>
        <w:t xml:space="preserve">перемичок модулів </w:t>
      </w:r>
      <w:r w:rsidRPr="00887C00">
        <w:rPr>
          <w:sz w:val="24"/>
          <w:szCs w:val="24"/>
          <w:lang w:val="uk-UA"/>
        </w:rPr>
        <w:t xml:space="preserve">МРС, і з тестовою </w:t>
      </w:r>
      <w:r w:rsidR="00DA5DAE">
        <w:rPr>
          <w:sz w:val="24"/>
          <w:szCs w:val="24"/>
          <w:lang w:val="uk-UA"/>
        </w:rPr>
        <w:t xml:space="preserve">програмною </w:t>
      </w:r>
      <w:r w:rsidRPr="00887C00">
        <w:rPr>
          <w:sz w:val="24"/>
          <w:szCs w:val="24"/>
          <w:lang w:val="uk-UA"/>
        </w:rPr>
        <w:t>конфігурацією!</w:t>
      </w:r>
    </w:p>
    <w:p w14:paraId="4B0E8EC6" w14:textId="77777777" w:rsidR="00887C00" w:rsidRPr="00887C00" w:rsidRDefault="007249DD" w:rsidP="00887C00">
      <w:pPr>
        <w:spacing w:before="120" w:after="120" w:line="276" w:lineRule="auto"/>
        <w:ind w:firstLine="42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Апаратна к</w:t>
      </w:r>
      <w:r w:rsidR="00887C00" w:rsidRPr="00887C00">
        <w:rPr>
          <w:b/>
          <w:sz w:val="24"/>
          <w:szCs w:val="24"/>
          <w:lang w:val="uk-UA"/>
        </w:rPr>
        <w:t>онфігурація модул</w:t>
      </w:r>
      <w:r>
        <w:rPr>
          <w:b/>
          <w:sz w:val="24"/>
          <w:szCs w:val="24"/>
          <w:lang w:val="uk-UA"/>
        </w:rPr>
        <w:t>ів</w:t>
      </w:r>
      <w:r w:rsidR="00887C00" w:rsidRPr="00887C00">
        <w:rPr>
          <w:b/>
          <w:sz w:val="24"/>
          <w:szCs w:val="24"/>
          <w:lang w:val="uk-UA"/>
        </w:rPr>
        <w:t xml:space="preserve"> реле</w:t>
      </w:r>
      <w:r w:rsidR="00887C00">
        <w:rPr>
          <w:b/>
          <w:sz w:val="24"/>
          <w:szCs w:val="24"/>
          <w:lang w:val="uk-UA"/>
        </w:rPr>
        <w:t xml:space="preserve"> МРС</w:t>
      </w:r>
    </w:p>
    <w:p w14:paraId="08881913" w14:textId="77777777" w:rsidR="00887C00" w:rsidRPr="00887C00" w:rsidRDefault="00887C00" w:rsidP="00887C00">
      <w:pPr>
        <w:spacing w:line="276" w:lineRule="auto"/>
        <w:ind w:firstLine="425"/>
        <w:rPr>
          <w:sz w:val="24"/>
          <w:szCs w:val="24"/>
          <w:lang w:val="uk-UA"/>
        </w:rPr>
      </w:pPr>
      <w:r w:rsidRPr="00887C00">
        <w:rPr>
          <w:sz w:val="24"/>
          <w:szCs w:val="24"/>
          <w:lang w:val="uk-UA"/>
        </w:rPr>
        <w:t>Для конфігурування модул</w:t>
      </w:r>
      <w:r w:rsidR="0006271A">
        <w:rPr>
          <w:sz w:val="24"/>
          <w:szCs w:val="24"/>
          <w:lang w:val="uk-UA"/>
        </w:rPr>
        <w:t>ів</w:t>
      </w:r>
      <w:r w:rsidRPr="00887C00">
        <w:rPr>
          <w:sz w:val="24"/>
          <w:szCs w:val="24"/>
          <w:lang w:val="uk-UA"/>
        </w:rPr>
        <w:t xml:space="preserve"> реле та сигналізації (далі в тексті МРС) необхідно заповнити таблицю 4. У таблиці слід вказати номери контактних </w:t>
      </w:r>
      <w:r w:rsidR="00DA5DAE">
        <w:rPr>
          <w:sz w:val="24"/>
          <w:szCs w:val="24"/>
          <w:lang w:val="uk-UA"/>
        </w:rPr>
        <w:t xml:space="preserve">точок </w:t>
      </w:r>
      <w:r w:rsidRPr="00887C00">
        <w:rPr>
          <w:sz w:val="24"/>
          <w:szCs w:val="24"/>
          <w:lang w:val="uk-UA"/>
        </w:rPr>
        <w:t xml:space="preserve">(Т) які повинні бути з'єднані між собою за допомогою перемичок. Замість таблиці можна надати схему розпаювання перемичок (див. </w:t>
      </w:r>
      <w:r w:rsidR="00DA5DAE">
        <w:rPr>
          <w:sz w:val="24"/>
          <w:szCs w:val="24"/>
          <w:lang w:val="uk-UA"/>
        </w:rPr>
        <w:t>рисунок</w:t>
      </w:r>
      <w:r w:rsidRPr="00887C00">
        <w:rPr>
          <w:sz w:val="24"/>
          <w:szCs w:val="24"/>
          <w:lang w:val="uk-UA"/>
        </w:rPr>
        <w:t xml:space="preserve"> 2). Схема вихідних ланцюгів МРС зображено </w:t>
      </w:r>
      <w:r w:rsidR="00DA5DAE">
        <w:rPr>
          <w:sz w:val="24"/>
          <w:szCs w:val="24"/>
          <w:lang w:val="uk-UA"/>
        </w:rPr>
        <w:t>рисунку</w:t>
      </w:r>
      <w:r w:rsidRPr="00887C00">
        <w:rPr>
          <w:sz w:val="24"/>
          <w:szCs w:val="24"/>
          <w:lang w:val="uk-UA"/>
        </w:rPr>
        <w:t xml:space="preserve"> 1.</w:t>
      </w:r>
    </w:p>
    <w:p w14:paraId="6836AAE4" w14:textId="77777777" w:rsidR="009205F3" w:rsidRPr="00887C00" w:rsidRDefault="009205F3" w:rsidP="00887C00">
      <w:pPr>
        <w:spacing w:line="276" w:lineRule="auto"/>
        <w:ind w:firstLine="425"/>
        <w:rPr>
          <w:sz w:val="24"/>
          <w:szCs w:val="24"/>
          <w:lang w:val="uk-UA"/>
        </w:rPr>
      </w:pPr>
    </w:p>
    <w:p w14:paraId="1446E77D" w14:textId="45E66B56" w:rsidR="000E0668" w:rsidRPr="00887C00" w:rsidRDefault="0048664C" w:rsidP="008858E9">
      <w:pPr>
        <w:spacing w:line="276" w:lineRule="auto"/>
        <w:ind w:left="-142"/>
        <w:jc w:val="center"/>
        <w:rPr>
          <w:lang w:val="uk-UA"/>
        </w:rPr>
      </w:pPr>
      <w:r w:rsidRPr="00887C00">
        <w:rPr>
          <w:noProof/>
          <w:lang w:val="uk-UA"/>
        </w:rPr>
        <w:drawing>
          <wp:inline distT="0" distB="0" distL="0" distR="0" wp14:anchorId="38B02126" wp14:editId="33B51B55">
            <wp:extent cx="6238875" cy="453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B6725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3F20F43F" w14:textId="77777777" w:rsidR="008858E9" w:rsidRPr="00887C00" w:rsidRDefault="008858E9" w:rsidP="008858E9">
      <w:pPr>
        <w:spacing w:line="276" w:lineRule="auto"/>
        <w:jc w:val="center"/>
        <w:rPr>
          <w:sz w:val="24"/>
          <w:szCs w:val="24"/>
          <w:lang w:val="uk-UA"/>
        </w:rPr>
      </w:pPr>
      <w:r w:rsidRPr="00887C00">
        <w:rPr>
          <w:sz w:val="24"/>
          <w:szCs w:val="24"/>
          <w:lang w:val="uk-UA"/>
        </w:rPr>
        <w:t xml:space="preserve">Рисунок 1 – </w:t>
      </w:r>
      <w:r w:rsidR="009205F3">
        <w:rPr>
          <w:sz w:val="24"/>
          <w:szCs w:val="24"/>
          <w:lang w:val="uk-UA"/>
        </w:rPr>
        <w:t>Схема вихідних ланцюгів</w:t>
      </w:r>
      <w:r w:rsidRPr="00887C00">
        <w:rPr>
          <w:sz w:val="24"/>
          <w:szCs w:val="24"/>
          <w:lang w:val="uk-UA"/>
        </w:rPr>
        <w:t xml:space="preserve"> МРС</w:t>
      </w:r>
    </w:p>
    <w:p w14:paraId="6E46EDD3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321EA8CC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5D3E5860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3BD1328B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638CC5E7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2A910CBB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19A2254C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7C7D9365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788C9222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43CF19B6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7B1A4297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39799524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085B4A57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313FB14A" w14:textId="77777777" w:rsidR="00D358F8" w:rsidRPr="00887C00" w:rsidRDefault="00D358F8" w:rsidP="008858E9">
      <w:pPr>
        <w:spacing w:line="276" w:lineRule="auto"/>
        <w:jc w:val="center"/>
        <w:rPr>
          <w:sz w:val="24"/>
          <w:szCs w:val="24"/>
          <w:lang w:val="uk-UA"/>
        </w:rPr>
      </w:pPr>
    </w:p>
    <w:p w14:paraId="73813ADF" w14:textId="77777777" w:rsidR="008858E9" w:rsidRPr="00887C00" w:rsidRDefault="008858E9" w:rsidP="009205F3">
      <w:pPr>
        <w:spacing w:line="276" w:lineRule="auto"/>
        <w:ind w:firstLine="425"/>
        <w:rPr>
          <w:sz w:val="24"/>
          <w:szCs w:val="24"/>
          <w:lang w:val="uk-UA"/>
        </w:rPr>
      </w:pPr>
      <w:r w:rsidRPr="00887C00">
        <w:rPr>
          <w:sz w:val="24"/>
          <w:szCs w:val="24"/>
          <w:lang w:val="uk-UA"/>
        </w:rPr>
        <w:t>Таблиц</w:t>
      </w:r>
      <w:r w:rsidR="009205F3">
        <w:rPr>
          <w:sz w:val="24"/>
          <w:szCs w:val="24"/>
          <w:lang w:val="uk-UA"/>
        </w:rPr>
        <w:t>я</w:t>
      </w:r>
      <w:r w:rsidRPr="00887C00">
        <w:rPr>
          <w:sz w:val="24"/>
          <w:szCs w:val="24"/>
          <w:lang w:val="uk-UA"/>
        </w:rPr>
        <w:t xml:space="preserve"> </w:t>
      </w:r>
      <w:r w:rsidR="00AF7818" w:rsidRPr="00887C00">
        <w:rPr>
          <w:sz w:val="24"/>
          <w:szCs w:val="24"/>
          <w:lang w:val="uk-UA"/>
        </w:rPr>
        <w:t>4</w:t>
      </w:r>
      <w:r w:rsidRPr="00887C00">
        <w:rPr>
          <w:sz w:val="24"/>
          <w:szCs w:val="24"/>
          <w:lang w:val="uk-UA"/>
        </w:rPr>
        <w:t xml:space="preserve">. </w:t>
      </w:r>
      <w:r w:rsidR="009205F3">
        <w:rPr>
          <w:sz w:val="24"/>
          <w:szCs w:val="24"/>
          <w:lang w:val="uk-UA"/>
        </w:rPr>
        <w:t>Конфігурування</w:t>
      </w:r>
      <w:r w:rsidRPr="00887C00">
        <w:rPr>
          <w:sz w:val="24"/>
          <w:szCs w:val="24"/>
          <w:lang w:val="uk-UA"/>
        </w:rPr>
        <w:t xml:space="preserve"> МРС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858E9" w:rsidRPr="00887C00" w14:paraId="3C72E048" w14:textId="77777777" w:rsidTr="008858E9">
        <w:trPr>
          <w:trHeight w:val="56"/>
        </w:trPr>
        <w:tc>
          <w:tcPr>
            <w:tcW w:w="10031" w:type="dxa"/>
            <w:vAlign w:val="center"/>
          </w:tcPr>
          <w:p w14:paraId="3FBC78CB" w14:textId="77777777" w:rsidR="008858E9" w:rsidRPr="00887C00" w:rsidRDefault="008858E9" w:rsidP="00694767">
            <w:pPr>
              <w:jc w:val="center"/>
              <w:rPr>
                <w:lang w:val="uk-UA"/>
              </w:rPr>
            </w:pPr>
            <w:r w:rsidRPr="00887C00">
              <w:rPr>
                <w:lang w:val="uk-UA"/>
              </w:rPr>
              <w:t>МРС 1</w:t>
            </w:r>
          </w:p>
        </w:tc>
      </w:tr>
      <w:tr w:rsidR="008858E9" w:rsidRPr="00887C00" w14:paraId="49B73354" w14:textId="77777777" w:rsidTr="00694767">
        <w:trPr>
          <w:trHeight w:val="841"/>
        </w:trPr>
        <w:tc>
          <w:tcPr>
            <w:tcW w:w="10031" w:type="dxa"/>
          </w:tcPr>
          <w:p w14:paraId="1E131083" w14:textId="77777777" w:rsidR="008858E9" w:rsidRPr="00887C00" w:rsidRDefault="008858E9" w:rsidP="009205F3">
            <w:pPr>
              <w:pStyle w:val="ListParagraph"/>
              <w:ind w:left="0" w:firstLine="0"/>
              <w:rPr>
                <w:lang w:val="uk-UA"/>
              </w:rPr>
            </w:pPr>
            <w:r w:rsidRPr="00887C00">
              <w:rPr>
                <w:lang w:val="uk-UA"/>
              </w:rPr>
              <w:t xml:space="preserve">(для </w:t>
            </w:r>
            <w:r w:rsidR="009205F3">
              <w:rPr>
                <w:lang w:val="uk-UA"/>
              </w:rPr>
              <w:t>прикладу</w:t>
            </w:r>
            <w:r w:rsidRPr="00887C00">
              <w:rPr>
                <w:lang w:val="uk-UA"/>
              </w:rPr>
              <w:t>)</w:t>
            </w:r>
          </w:p>
          <w:p w14:paraId="5C6D29B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Т19+Т60+Т30+Т75+Т76</w:t>
            </w:r>
          </w:p>
          <w:p w14:paraId="62E606D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Т68+Т73+Т40</w:t>
            </w:r>
          </w:p>
          <w:p w14:paraId="2DA0D97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Т49+Т74</w:t>
            </w:r>
          </w:p>
          <w:p w14:paraId="0EC2A98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Т37+Т54</w:t>
            </w:r>
          </w:p>
          <w:p w14:paraId="5CED917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Т38+Т55</w:t>
            </w:r>
          </w:p>
          <w:p w14:paraId="20F1F5F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Т39+Т56</w:t>
            </w:r>
          </w:p>
          <w:p w14:paraId="7D75007B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Т41+Т57</w:t>
            </w:r>
          </w:p>
          <w:p w14:paraId="0CA05809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Т42+Т58</w:t>
            </w:r>
          </w:p>
          <w:p w14:paraId="7E5E13BA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Т43+Т4</w:t>
            </w:r>
          </w:p>
          <w:p w14:paraId="7A27CB3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Т44+Т7</w:t>
            </w:r>
          </w:p>
          <w:p w14:paraId="63AB041F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Т45+Т10</w:t>
            </w:r>
          </w:p>
          <w:p w14:paraId="32C9F3B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Т46+Т13</w:t>
            </w:r>
          </w:p>
          <w:p w14:paraId="0896FD1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Т47+Т15</w:t>
            </w:r>
          </w:p>
          <w:p w14:paraId="2377ED6A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Т48+Т17</w:t>
            </w:r>
          </w:p>
          <w:p w14:paraId="4ADBCCBB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Т61+Т72</w:t>
            </w:r>
          </w:p>
          <w:p w14:paraId="6D49F7E0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Т27+Т3+Т59</w:t>
            </w:r>
          </w:p>
        </w:tc>
      </w:tr>
      <w:tr w:rsidR="008858E9" w:rsidRPr="00887C00" w14:paraId="66094BAA" w14:textId="77777777" w:rsidTr="008858E9">
        <w:trPr>
          <w:trHeight w:val="56"/>
        </w:trPr>
        <w:tc>
          <w:tcPr>
            <w:tcW w:w="10031" w:type="dxa"/>
            <w:vAlign w:val="center"/>
          </w:tcPr>
          <w:p w14:paraId="1438E72C" w14:textId="77777777" w:rsidR="008858E9" w:rsidRPr="00887C00" w:rsidRDefault="008858E9" w:rsidP="00694767">
            <w:pPr>
              <w:jc w:val="center"/>
              <w:rPr>
                <w:lang w:val="uk-UA"/>
              </w:rPr>
            </w:pPr>
            <w:r w:rsidRPr="00887C00">
              <w:rPr>
                <w:lang w:val="uk-UA"/>
              </w:rPr>
              <w:t>МРС 2</w:t>
            </w:r>
          </w:p>
        </w:tc>
      </w:tr>
      <w:tr w:rsidR="008858E9" w:rsidRPr="00887C00" w14:paraId="0FD79E73" w14:textId="77777777" w:rsidTr="008858E9">
        <w:trPr>
          <w:trHeight w:val="2613"/>
        </w:trPr>
        <w:tc>
          <w:tcPr>
            <w:tcW w:w="10031" w:type="dxa"/>
          </w:tcPr>
          <w:p w14:paraId="0DA899F1" w14:textId="77777777" w:rsidR="008858E9" w:rsidRPr="00887C00" w:rsidRDefault="008858E9" w:rsidP="009205F3">
            <w:pPr>
              <w:pStyle w:val="ListParagraph"/>
              <w:ind w:left="0" w:firstLine="0"/>
              <w:rPr>
                <w:lang w:val="uk-UA"/>
              </w:rPr>
            </w:pPr>
            <w:r w:rsidRPr="00887C00">
              <w:rPr>
                <w:lang w:val="uk-UA"/>
              </w:rPr>
              <w:t xml:space="preserve">(для </w:t>
            </w:r>
            <w:r w:rsidR="009205F3">
              <w:rPr>
                <w:lang w:val="uk-UA"/>
              </w:rPr>
              <w:t>прикладу</w:t>
            </w:r>
            <w:r w:rsidRPr="00887C00">
              <w:rPr>
                <w:lang w:val="uk-UA"/>
              </w:rPr>
              <w:t>)</w:t>
            </w:r>
          </w:p>
          <w:p w14:paraId="18267C95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Т19+Т60+Т30+Т75+Т76</w:t>
            </w:r>
          </w:p>
          <w:p w14:paraId="1786254A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Т68+Т73+Т40</w:t>
            </w:r>
          </w:p>
          <w:p w14:paraId="1051547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Т49+Т74</w:t>
            </w:r>
          </w:p>
          <w:p w14:paraId="1B21FEC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Т37+Т54</w:t>
            </w:r>
          </w:p>
          <w:p w14:paraId="0237A57C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Т38+Т55</w:t>
            </w:r>
          </w:p>
          <w:p w14:paraId="2BD43853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Т39+Т56</w:t>
            </w:r>
          </w:p>
          <w:p w14:paraId="07819D6D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Т41+Т57</w:t>
            </w:r>
          </w:p>
          <w:p w14:paraId="12811DD7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Т42+Т58</w:t>
            </w:r>
          </w:p>
          <w:p w14:paraId="7E62804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Т43+Т4</w:t>
            </w:r>
          </w:p>
          <w:p w14:paraId="23DFB5A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Т44+Т7</w:t>
            </w:r>
          </w:p>
          <w:p w14:paraId="58479DF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Т45+Т10</w:t>
            </w:r>
          </w:p>
          <w:p w14:paraId="4E8389E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Т46+Т13</w:t>
            </w:r>
          </w:p>
          <w:p w14:paraId="274D80B0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Т47+Т15</w:t>
            </w:r>
          </w:p>
          <w:p w14:paraId="634EB4C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Т48+Т17</w:t>
            </w:r>
          </w:p>
          <w:p w14:paraId="5D7941A1" w14:textId="77777777" w:rsidR="008858E9" w:rsidRPr="009205F3" w:rsidRDefault="008858E9" w:rsidP="0069476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Т61+Т7</w:t>
            </w:r>
          </w:p>
        </w:tc>
      </w:tr>
      <w:tr w:rsidR="008858E9" w:rsidRPr="00887C00" w14:paraId="68A0AD70" w14:textId="77777777" w:rsidTr="008858E9">
        <w:trPr>
          <w:trHeight w:val="56"/>
        </w:trPr>
        <w:tc>
          <w:tcPr>
            <w:tcW w:w="10031" w:type="dxa"/>
            <w:vAlign w:val="center"/>
          </w:tcPr>
          <w:p w14:paraId="5DE656E6" w14:textId="77777777" w:rsidR="008858E9" w:rsidRPr="00887C00" w:rsidRDefault="008858E9" w:rsidP="00694767">
            <w:pPr>
              <w:jc w:val="center"/>
              <w:rPr>
                <w:lang w:val="uk-UA"/>
              </w:rPr>
            </w:pPr>
            <w:r w:rsidRPr="00887C00">
              <w:rPr>
                <w:lang w:val="uk-UA"/>
              </w:rPr>
              <w:t>МРС 3</w:t>
            </w:r>
          </w:p>
        </w:tc>
      </w:tr>
      <w:tr w:rsidR="008858E9" w:rsidRPr="00887C00" w14:paraId="60B02108" w14:textId="77777777" w:rsidTr="00694767">
        <w:trPr>
          <w:trHeight w:val="7113"/>
        </w:trPr>
        <w:tc>
          <w:tcPr>
            <w:tcW w:w="10031" w:type="dxa"/>
          </w:tcPr>
          <w:p w14:paraId="772A9380" w14:textId="77777777" w:rsidR="008858E9" w:rsidRPr="00887C00" w:rsidRDefault="008858E9" w:rsidP="009205F3">
            <w:pPr>
              <w:pStyle w:val="ListParagraph"/>
              <w:ind w:left="0" w:firstLine="0"/>
              <w:rPr>
                <w:lang w:val="uk-UA"/>
              </w:rPr>
            </w:pPr>
            <w:r w:rsidRPr="00887C00">
              <w:rPr>
                <w:lang w:val="uk-UA"/>
              </w:rPr>
              <w:lastRenderedPageBreak/>
              <w:t xml:space="preserve">(для </w:t>
            </w:r>
            <w:r w:rsidR="009205F3">
              <w:rPr>
                <w:lang w:val="uk-UA"/>
              </w:rPr>
              <w:t>прикладу</w:t>
            </w:r>
            <w:r w:rsidRPr="00887C00">
              <w:rPr>
                <w:lang w:val="uk-UA"/>
              </w:rPr>
              <w:t>)</w:t>
            </w:r>
          </w:p>
          <w:p w14:paraId="37699255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Т19+Т60+Т30+Т75+Т76</w:t>
            </w:r>
          </w:p>
          <w:p w14:paraId="681F9208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Т68+Т73+Т40</w:t>
            </w:r>
          </w:p>
          <w:p w14:paraId="1E321DDE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Т49+Т74</w:t>
            </w:r>
          </w:p>
          <w:p w14:paraId="03B082C7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Т37+Т54</w:t>
            </w:r>
          </w:p>
          <w:p w14:paraId="2595B77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Т38+Т55</w:t>
            </w:r>
          </w:p>
          <w:p w14:paraId="7BABA897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Т39+Т56</w:t>
            </w:r>
          </w:p>
          <w:p w14:paraId="036FA5B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Т41+Т57</w:t>
            </w:r>
          </w:p>
          <w:p w14:paraId="6D341C17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Т42+Т58</w:t>
            </w:r>
          </w:p>
          <w:p w14:paraId="03267F5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Т43+Т4</w:t>
            </w:r>
          </w:p>
          <w:p w14:paraId="76EEFBB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Т44+Т7</w:t>
            </w:r>
          </w:p>
          <w:p w14:paraId="493AE17D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Т45+Т10</w:t>
            </w:r>
          </w:p>
          <w:p w14:paraId="72E952B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Т46+Т13</w:t>
            </w:r>
          </w:p>
          <w:p w14:paraId="7C16722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Т47+Т15</w:t>
            </w:r>
          </w:p>
          <w:p w14:paraId="0425DC79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Т48+Т17</w:t>
            </w:r>
          </w:p>
          <w:p w14:paraId="3B87B824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Т61+Т72</w:t>
            </w:r>
          </w:p>
        </w:tc>
      </w:tr>
      <w:tr w:rsidR="008858E9" w:rsidRPr="00887C00" w14:paraId="1878E1A1" w14:textId="77777777" w:rsidTr="008858E9">
        <w:trPr>
          <w:trHeight w:val="56"/>
        </w:trPr>
        <w:tc>
          <w:tcPr>
            <w:tcW w:w="10031" w:type="dxa"/>
            <w:vAlign w:val="center"/>
          </w:tcPr>
          <w:p w14:paraId="5FF01595" w14:textId="77777777" w:rsidR="008858E9" w:rsidRPr="00887C00" w:rsidRDefault="008858E9" w:rsidP="00694767">
            <w:pPr>
              <w:jc w:val="center"/>
              <w:rPr>
                <w:lang w:val="uk-UA"/>
              </w:rPr>
            </w:pPr>
            <w:r w:rsidRPr="00887C00">
              <w:rPr>
                <w:lang w:val="uk-UA"/>
              </w:rPr>
              <w:t>МРС 4</w:t>
            </w:r>
          </w:p>
        </w:tc>
      </w:tr>
      <w:tr w:rsidR="008858E9" w:rsidRPr="00887C00" w14:paraId="2EF804A0" w14:textId="77777777" w:rsidTr="008858E9">
        <w:trPr>
          <w:trHeight w:val="2735"/>
        </w:trPr>
        <w:tc>
          <w:tcPr>
            <w:tcW w:w="10031" w:type="dxa"/>
          </w:tcPr>
          <w:p w14:paraId="70749190" w14:textId="77777777" w:rsidR="008858E9" w:rsidRPr="00887C00" w:rsidRDefault="008858E9" w:rsidP="009205F3">
            <w:pPr>
              <w:pStyle w:val="ListParagraph"/>
              <w:ind w:left="0" w:firstLine="0"/>
              <w:rPr>
                <w:lang w:val="uk-UA"/>
              </w:rPr>
            </w:pPr>
            <w:r w:rsidRPr="00887C00">
              <w:rPr>
                <w:lang w:val="uk-UA"/>
              </w:rPr>
              <w:t xml:space="preserve">(для </w:t>
            </w:r>
            <w:r w:rsidR="009205F3">
              <w:rPr>
                <w:lang w:val="uk-UA"/>
              </w:rPr>
              <w:t>прикладу</w:t>
            </w:r>
            <w:r w:rsidRPr="00887C00">
              <w:rPr>
                <w:lang w:val="uk-UA"/>
              </w:rPr>
              <w:t>)</w:t>
            </w:r>
          </w:p>
          <w:p w14:paraId="4301245E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Т19+Т60+Т30+Т75+Т76</w:t>
            </w:r>
          </w:p>
          <w:p w14:paraId="1DDD091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Т68+Т73+Т40</w:t>
            </w:r>
          </w:p>
          <w:p w14:paraId="43B249CA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Т49+Т74</w:t>
            </w:r>
          </w:p>
          <w:p w14:paraId="29C5981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Т37+Т54</w:t>
            </w:r>
          </w:p>
          <w:p w14:paraId="1C684555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Т38+Т55</w:t>
            </w:r>
          </w:p>
          <w:p w14:paraId="67389057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Т39+Т56</w:t>
            </w:r>
          </w:p>
          <w:p w14:paraId="000637DF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Т41+Т57</w:t>
            </w:r>
          </w:p>
          <w:p w14:paraId="099A0676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Т42+Т58</w:t>
            </w:r>
          </w:p>
          <w:p w14:paraId="74F682EE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Т43+Т4</w:t>
            </w:r>
          </w:p>
          <w:p w14:paraId="3009D672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Т44+Т7</w:t>
            </w:r>
          </w:p>
          <w:p w14:paraId="0474B01B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Т45+Т10</w:t>
            </w:r>
          </w:p>
          <w:p w14:paraId="0B94A360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Т46+Т13</w:t>
            </w:r>
          </w:p>
          <w:p w14:paraId="604C49C1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Т47+Т15</w:t>
            </w:r>
          </w:p>
          <w:p w14:paraId="69B64D93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Т48+Т17</w:t>
            </w:r>
          </w:p>
          <w:p w14:paraId="11CADFCA" w14:textId="77777777" w:rsidR="008858E9" w:rsidRPr="00887C00" w:rsidRDefault="008858E9" w:rsidP="0069476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after="160"/>
              <w:contextualSpacing/>
              <w:rPr>
                <w:lang w:val="uk-UA"/>
              </w:rPr>
            </w:pPr>
            <w:r w:rsidRPr="00887C00">
              <w:rPr>
                <w:lang w:val="uk-UA"/>
              </w:rPr>
              <w:t>Т61+Т72</w:t>
            </w:r>
          </w:p>
        </w:tc>
      </w:tr>
    </w:tbl>
    <w:p w14:paraId="7BD64976" w14:textId="77777777" w:rsidR="008858E9" w:rsidRPr="00887C00" w:rsidRDefault="008858E9" w:rsidP="008858E9">
      <w:pPr>
        <w:rPr>
          <w:lang w:val="uk-UA"/>
        </w:rPr>
      </w:pPr>
    </w:p>
    <w:p w14:paraId="66CD1DD0" w14:textId="77777777" w:rsidR="008858E9" w:rsidRPr="00887C00" w:rsidRDefault="008858E9" w:rsidP="008858E9">
      <w:pPr>
        <w:rPr>
          <w:lang w:val="uk-UA"/>
        </w:rPr>
      </w:pPr>
    </w:p>
    <w:p w14:paraId="65FDAEC5" w14:textId="77777777" w:rsidR="00694767" w:rsidRPr="00887C00" w:rsidRDefault="00694767" w:rsidP="008858E9">
      <w:pPr>
        <w:rPr>
          <w:lang w:val="uk-UA"/>
        </w:rPr>
      </w:pPr>
    </w:p>
    <w:p w14:paraId="50269F38" w14:textId="77777777" w:rsidR="00694767" w:rsidRPr="00887C00" w:rsidRDefault="00694767" w:rsidP="008858E9">
      <w:pPr>
        <w:rPr>
          <w:lang w:val="uk-UA"/>
        </w:rPr>
      </w:pPr>
    </w:p>
    <w:p w14:paraId="74B71782" w14:textId="77777777" w:rsidR="008858E9" w:rsidRPr="00887C00" w:rsidRDefault="008858E9" w:rsidP="008858E9">
      <w:pPr>
        <w:jc w:val="center"/>
        <w:rPr>
          <w:lang w:val="uk-UA"/>
        </w:rPr>
      </w:pPr>
    </w:p>
    <w:p w14:paraId="2F0DD335" w14:textId="71A9E988" w:rsidR="008858E9" w:rsidRPr="00887C00" w:rsidRDefault="0048664C" w:rsidP="008858E9">
      <w:pPr>
        <w:jc w:val="center"/>
        <w:rPr>
          <w:lang w:val="uk-UA"/>
        </w:rPr>
      </w:pPr>
      <w:r w:rsidRPr="00887C00">
        <w:rPr>
          <w:noProof/>
          <w:lang w:val="uk-UA"/>
        </w:rPr>
        <w:lastRenderedPageBreak/>
        <w:drawing>
          <wp:inline distT="0" distB="0" distL="0" distR="0" wp14:anchorId="57F47191" wp14:editId="7DA9AEF5">
            <wp:extent cx="2990850" cy="61245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7132" w14:textId="77777777" w:rsidR="008858E9" w:rsidRPr="00887C00" w:rsidRDefault="008858E9" w:rsidP="008858E9">
      <w:pPr>
        <w:jc w:val="center"/>
        <w:rPr>
          <w:lang w:val="uk-UA"/>
        </w:rPr>
      </w:pPr>
    </w:p>
    <w:p w14:paraId="1B3F55F2" w14:textId="77777777" w:rsidR="008858E9" w:rsidRPr="00887C00" w:rsidRDefault="008858E9" w:rsidP="008858E9">
      <w:pPr>
        <w:jc w:val="center"/>
        <w:rPr>
          <w:lang w:val="uk-UA"/>
        </w:rPr>
      </w:pPr>
      <w:r w:rsidRPr="00887C00">
        <w:rPr>
          <w:sz w:val="24"/>
          <w:lang w:val="uk-UA"/>
        </w:rPr>
        <w:t>Рисунок 2 – Схема</w:t>
      </w:r>
      <w:r w:rsidR="009205F3">
        <w:rPr>
          <w:sz w:val="24"/>
          <w:lang w:val="uk-UA"/>
        </w:rPr>
        <w:t xml:space="preserve"> розпаювання перемичок</w:t>
      </w:r>
      <w:r w:rsidRPr="00887C00">
        <w:rPr>
          <w:sz w:val="24"/>
          <w:lang w:val="uk-UA"/>
        </w:rPr>
        <w:t xml:space="preserve"> МРС (</w:t>
      </w:r>
      <w:r w:rsidR="009205F3">
        <w:rPr>
          <w:sz w:val="24"/>
          <w:lang w:val="uk-UA"/>
        </w:rPr>
        <w:t>приклад</w:t>
      </w:r>
      <w:r w:rsidRPr="00887C00">
        <w:rPr>
          <w:lang w:val="uk-UA"/>
        </w:rPr>
        <w:t>)</w:t>
      </w:r>
    </w:p>
    <w:p w14:paraId="67D0E307" w14:textId="77777777" w:rsidR="008858E9" w:rsidRPr="00887C00" w:rsidRDefault="008858E9" w:rsidP="008858E9">
      <w:pPr>
        <w:rPr>
          <w:lang w:val="uk-UA"/>
        </w:rPr>
      </w:pPr>
    </w:p>
    <w:p w14:paraId="53A273A3" w14:textId="77777777" w:rsidR="002C5A57" w:rsidRDefault="002C5A57" w:rsidP="008858E9">
      <w:pPr>
        <w:ind w:right="1108"/>
        <w:rPr>
          <w:sz w:val="24"/>
          <w:szCs w:val="24"/>
          <w:lang w:val="uk-UA"/>
        </w:rPr>
      </w:pPr>
    </w:p>
    <w:p w14:paraId="1A3B03DE" w14:textId="77777777" w:rsidR="007249DD" w:rsidRPr="00887C00" w:rsidRDefault="007249DD" w:rsidP="008858E9">
      <w:pPr>
        <w:ind w:right="1108"/>
        <w:rPr>
          <w:sz w:val="24"/>
          <w:szCs w:val="24"/>
          <w:lang w:val="uk-UA"/>
        </w:rPr>
        <w:sectPr w:rsidR="007249DD" w:rsidRPr="00887C00" w:rsidSect="001E42C4">
          <w:pgSz w:w="11910" w:h="16840"/>
          <w:pgMar w:top="567" w:right="428" w:bottom="851" w:left="1160" w:header="720" w:footer="720" w:gutter="0"/>
          <w:cols w:space="720"/>
          <w:noEndnote/>
        </w:sectPr>
      </w:pPr>
    </w:p>
    <w:tbl>
      <w:tblPr>
        <w:tblW w:w="19723" w:type="dxa"/>
        <w:jc w:val="center"/>
        <w:tblLook w:val="04A0" w:firstRow="1" w:lastRow="0" w:firstColumn="1" w:lastColumn="0" w:noHBand="0" w:noVBand="1"/>
      </w:tblPr>
      <w:tblGrid>
        <w:gridCol w:w="473"/>
        <w:gridCol w:w="743"/>
        <w:gridCol w:w="473"/>
        <w:gridCol w:w="473"/>
        <w:gridCol w:w="428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77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3177BD" w:rsidRPr="00887C00" w14:paraId="7CA252A6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51012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lastRenderedPageBreak/>
              <w:t>Номер модуля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9CAA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Номер вход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4ED64B" w14:textId="77777777" w:rsidR="003177BD" w:rsidRPr="00887C00" w:rsidRDefault="004546BE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Інверсія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(+ </w:t>
            </w: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вмикання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; - </w:t>
            </w: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вимикання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07FFF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"Маска" (+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увімкнена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; -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вимкнено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AB4C4" w14:textId="77777777" w:rsidR="003177BD" w:rsidRPr="00887C00" w:rsidRDefault="003177BD" w:rsidP="0068496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Мо</w:t>
            </w:r>
            <w:r w:rsidR="00684966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д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уль реле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4592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МРС 1 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1132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МРС 2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AA6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МРС 3</w:t>
            </w:r>
          </w:p>
        </w:tc>
        <w:tc>
          <w:tcPr>
            <w:tcW w:w="3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42B8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МРС 4</w:t>
            </w:r>
          </w:p>
        </w:tc>
      </w:tr>
      <w:tr w:rsidR="003177BD" w:rsidRPr="00887C00" w14:paraId="4E2AC07B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926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789D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1619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88B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985FA" w14:textId="77777777" w:rsidR="003177BD" w:rsidRPr="00887C00" w:rsidRDefault="004546BE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Вихідне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реле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5B0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207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81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99F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6A2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332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65B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66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893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11F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83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787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53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3CA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FA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493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E62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36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3B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10B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85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C1A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9AC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228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36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74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55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BC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CF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1D9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5A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6C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К8</w:t>
            </w:r>
          </w:p>
        </w:tc>
      </w:tr>
      <w:tr w:rsidR="003177BD" w:rsidRPr="00887C00" w14:paraId="64E60BF7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091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CD51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27B37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D97D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E9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"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Клямка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" (+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увімкнена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; -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вимкнено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58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9E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0B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AF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E49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06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5EB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4F8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13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1E8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D3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98A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EF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F9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D9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C3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E82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47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9EF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64F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62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45A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E56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CA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C9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03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56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FCA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59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A2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698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6E1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214087B" w14:textId="77777777" w:rsidTr="003177BD">
        <w:trPr>
          <w:trHeight w:val="3062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5F00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FD1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1114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40F2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1DD6DBD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                     </w:t>
            </w:r>
          </w:p>
          <w:p w14:paraId="56BC53E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  <w:p w14:paraId="11EC3A89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                                            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Призначення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реле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  <w:t xml:space="preserve">                                                                              </w:t>
            </w:r>
          </w:p>
          <w:p w14:paraId="2E8E5D48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br/>
              <w:t xml:space="preserve">                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Призначення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4546BE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входів</w:t>
            </w: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9D5FE2" w14:textId="77777777" w:rsidR="003177BD" w:rsidRPr="00887C00" w:rsidRDefault="004546BE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Несправність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</w:t>
            </w:r>
            <w:r w:rsidR="00684966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«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Ор</w:t>
            </w:r>
            <w:r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і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он</w:t>
            </w:r>
            <w:r w:rsidR="00684966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»</w:t>
            </w:r>
            <w:r w:rsidR="003177BD"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 xml:space="preserve"> АРС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743A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0601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69C1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D276A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1C38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A622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8A28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3F31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6468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605B5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1B20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BCC7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357A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9D27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6119A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C6592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ABDF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AA58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50435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8DA9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9D8C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15E2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BB03B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ED32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A652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C624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7790D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FD86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1300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14F5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09DA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07FED698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963B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54E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9FF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89A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C45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69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3F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D66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2E6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271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C1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F41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BF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CE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978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FD4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279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F6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E20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28A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BE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C0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7AE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DCD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BA4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F7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4F9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8C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370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E5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183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BA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2F0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72F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EA4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6EE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2A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FA00CB7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B3C97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04F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FC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6B1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8F5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C0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39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E2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49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E3C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96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9AE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674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74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B0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58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E77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ADC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E4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37D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76D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8AD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791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77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16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3C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19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B0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10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5A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DC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559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F6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740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EF0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04B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C2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896747B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B2B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979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EDF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FE7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AF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35E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069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B3A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B9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6D2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0D1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C4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13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5AF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186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319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631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B44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39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38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4E6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968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0FA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45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50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A56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BE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D4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8D9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7A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DE1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38D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62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4A3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70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7B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46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71CB48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F719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699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DD0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58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F07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9A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8B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5D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21E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32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DA4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1AE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44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025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0DD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20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98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B5C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578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7A5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3B2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25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88C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0CB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AED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5D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EC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3EB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CA4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F2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8EF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21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90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766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AA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55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51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9E2D50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61F1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A2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C7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4D5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11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EBC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3D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A9C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218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CA9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E0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AE7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057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D18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998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DAE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842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563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3C5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A90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B0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34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BF4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72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50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A9B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C2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FF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30F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186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9A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BE7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83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987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3E1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B4D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EA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EE08033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295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3C6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79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14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54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140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672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46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77B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9F9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FE1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2D5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A3F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144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416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99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4B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F0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52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528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CEF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54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AFF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72C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132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F1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52B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DF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86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D9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628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60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5D2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2B4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72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83C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234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D2F3D68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31BB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BFB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0AF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0DC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3E4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9C4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CBE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97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5B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40C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BFA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88D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FC4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C58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B34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878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3C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32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1CE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73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6D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D4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192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0AB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2C4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55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D12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6E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BE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F4F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23B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9E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7F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1D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8A1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7F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986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340488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8C8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12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2C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9FE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6F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F0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06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D6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C3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62C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DFD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A8A4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68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A0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AED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BA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6F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C6F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D1A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F76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B1A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EE4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031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6E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E0A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4B1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A87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47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E5E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133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87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AC5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320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4A8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2C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D7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04B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84FE584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2A79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18D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AF6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09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8D2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1C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86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634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A4B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5C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AF3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72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B2B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EB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51B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80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9D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9F0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3E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97F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E76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A3F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6C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8B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7CF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51B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9D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B81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251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DA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6AA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12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0B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7E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C0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00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26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7AC25A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4F8E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EA5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02(10)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77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068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04A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D36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9C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EF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C44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D2B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2C9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1C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DDB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EA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B8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FD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13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A56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5A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610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F80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32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D0D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1B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26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2D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5B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148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F82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8E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26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19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FD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D16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D7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8E2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A02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D73A5D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351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4A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03(11)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C1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8A6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04E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D4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23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9F9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A98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B5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E5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6F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45E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47A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B89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ED3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5B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D56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3B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BC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61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0F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1F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9F0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B92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213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C6F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069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FC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AF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8B7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50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BA0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2A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70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1EE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BF9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32C7190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14A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01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04(12)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A2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F1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63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E3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1A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FC4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648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27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802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5A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0F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944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23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CBA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1B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2AE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03D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3B4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02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1C8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354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5DD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FC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6C3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C2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ED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CE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5F8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EBA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684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EB7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F3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A34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F4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CC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3B2DF42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600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C7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05(13)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4D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B1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FE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F00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1E7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834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7D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151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339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58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F8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6B6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533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5FB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E54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521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83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1A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360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15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E1F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23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48D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0A1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D6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9B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42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05C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92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38C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446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F72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9D0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0EB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44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AD570B4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BAD9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24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06(14)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F0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1C3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9A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C7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C5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C4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C17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69C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40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984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55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2AF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594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39F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78E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E3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3FE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562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C5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CE9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23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8F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9AE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23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E0E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9B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DA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61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537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E6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2BC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F5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5F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91D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F25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54C4502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1AA31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AFC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07(15)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61C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537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4B6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159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FC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B5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78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7E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3E8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AD0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E86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2564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44D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C4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C9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36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C57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DA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5B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D484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64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C0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7C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C0B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F0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25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5E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ED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810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7FE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0E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B0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C4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04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A57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2CEAC3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18F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BBC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08(16)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C77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86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578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04A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05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F1F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0FE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516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52D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6B6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D0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703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002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7F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A5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17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D5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29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326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3B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C23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CE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77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032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7F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BF5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8D3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291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1EB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A0C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F48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1A2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51E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36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384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53E18AB5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B207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B69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01(17)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A6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A7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EF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CEC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55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30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8F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FE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C5C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FB9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CA3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251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96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3F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8BB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C4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C4D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9A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05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51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E06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C4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F33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806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60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F97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D2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523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D6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6D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71F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AAE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429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C21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8D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43F2882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3312D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42A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02(18)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8F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DBF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48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74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44D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74D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E0B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49D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33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31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05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C4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7C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B63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26F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4A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E2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C51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511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FCA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129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C21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37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587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EC3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7B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0A7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AE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422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DED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AB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17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6FC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EFB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BB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5C8D8F1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D52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9F4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03(19)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7D3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59F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73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65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DE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1F4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FD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73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012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36E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62B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E25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E3F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D03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95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784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1A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A35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267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D04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B38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B1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7E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D7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14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59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536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1C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CE0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786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C8C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752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4AF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FE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0E9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AD0E22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6FAE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588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04(20)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842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1E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9B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16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07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06D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7F1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73A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EEF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6B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AA8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1E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FD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88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81D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2E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4E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8B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461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71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26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A1F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604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6C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EDD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AB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D70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6F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076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CEB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733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37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5E7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1C0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78F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E00BED2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A498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3E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05(21)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81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266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176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9A9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BC5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AD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02F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C4E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76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694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0F8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227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5D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063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C7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59F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09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938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ECE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738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B3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D5C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85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9D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4B7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4D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904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29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626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1E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73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59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1D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CC4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17A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855E6C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411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043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06(22)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1F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6D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D8C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545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2B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D52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78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72B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9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60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BC8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AE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39E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82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AE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1CC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ADC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EF3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43D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1A2F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1B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7E1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D8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7F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C59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F61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58D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05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CF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9F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140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4D4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CF4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237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A4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0517B8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A475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8E4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07(23)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3E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7D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43B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9A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70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D2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810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07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EC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037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75F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2A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E0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A9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BED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C1B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B7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589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783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2A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EA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857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99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437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65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B04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952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FD6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82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A73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02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099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55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35F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65C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00DB78F9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BCE1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2E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08(24)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979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06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9D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88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497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EFC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1A1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F9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E5C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C3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2B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601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D4D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AC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7C1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89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66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636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FA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D46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B6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EAD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6F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C5A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3F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55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E0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259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1BF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CE2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00E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F5C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D7B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8F6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22E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7497BB7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BCA8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83B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01(25)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109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BBE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6D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D9B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3B3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A17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20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41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D65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2B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7D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07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35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912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758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AAC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8A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27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7455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D10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341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E14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E98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08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41F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8E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92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593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5C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7A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A4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7E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5B3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2D0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549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0C5C331E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0188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3A7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02(26)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E0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FB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56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092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7C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435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4E7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CA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04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76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5E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ABC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33E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764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A1C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965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1A9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D86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C15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EA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3ED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48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52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5AB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6A7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525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AC8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55A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22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EF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A2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63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356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6D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95D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37BCC9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1B85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92B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03(27)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12E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C77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7E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6A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A0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D8D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C8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1A9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F95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8CB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EAB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EA5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D1E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3B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592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1C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20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90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F3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AD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69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816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657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09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0C0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99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177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A2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1E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5A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87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C0A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81A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083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CD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DBAA81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4CA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DFC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04(28)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D9C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B4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5C3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7F8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AC7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17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EDA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73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76D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645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55B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9DD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BE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8F5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89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7A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EE4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A37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75E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7F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B7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88C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E6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CB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6B5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BD5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6C0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DF3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7B6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AF2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41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E6E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135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BE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950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07690F8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29F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C2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05(29)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EAC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3A2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C3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93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731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5EC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F851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200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62D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8A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E9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72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1DC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5D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C6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D1D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7C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39D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CEA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82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C6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9F0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7FF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2DC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FCE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9F1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D1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8D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B45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E3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F6C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94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AC7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61B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91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DB2130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525D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6C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06(30)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36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03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053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B0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E67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575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FC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021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3CD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56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1CE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984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90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B08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D2E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80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C8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B50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1F4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33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625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1ED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839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D7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572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AB0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B10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6FE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CDD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48D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9E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4A5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FC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7A6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090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925D01F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C12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149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07(31)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458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A38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9C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A6B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18E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1CB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DE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3F7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C8A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502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E05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60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A3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4F5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620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5FB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83D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5E6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25E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3D9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49A4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0C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DB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86F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EA3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26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BD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C82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A5C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3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476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B9A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523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E32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7CB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DEF50A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0EA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4EA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08(32)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41E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F5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D23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FEE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1D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691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D7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C49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A8E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D46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EF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AF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674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DCD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CF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E8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76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EA1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24F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231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42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A88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13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E6A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96E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334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431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F2E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2B5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B52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737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6A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8D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C37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6D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B33DB22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F4F3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F1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01(33)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4C1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72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57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7B1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AB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99E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EF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D77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B76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45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EF4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93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7A7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3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4C9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AF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53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B7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8E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BA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C5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D2F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EC2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1C5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6B6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293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382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DF8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529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CA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804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096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9A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D16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18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5D851FB3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85B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77E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02(34)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FA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5D5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4F8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B50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5F7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869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66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894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D64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459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606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9C2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04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0B4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B9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55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DA9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D7A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418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F6E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FD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98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3F1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A50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37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42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51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31E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02F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65E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17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224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CA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97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7E4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E3CB36E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DEF31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0A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03(35)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50F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89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E2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B3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4D3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A1C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7B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9C2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8CB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C5C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255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64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53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23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C6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531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6B8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803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829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7D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BC6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848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E5B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A28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33F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427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C5A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13B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DE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92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70C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FB5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011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9B3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0CF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3C9FBA0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860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EF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04(36)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A22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ED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92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F00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7F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04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85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48E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54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DF4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4B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EEF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1FC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D51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C2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8F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C3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09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1A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6B7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5D9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61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2D4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F1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05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8C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6C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0AC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A6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7B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44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61D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343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FA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917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7B8589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F568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146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05(37)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5D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8D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D5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C9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7E6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35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D30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76B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D8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9A2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9D0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8E5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91F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CD9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13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26B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72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D33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2CF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E7B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B38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9A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80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C65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0CF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853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35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50C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C37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FB9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F4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B56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36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ED0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82B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A0F9CB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05B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3AA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06(38)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772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F80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E4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5C9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BA4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3D2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B2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EB5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524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95B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94B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0A0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1D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2EC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CD4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C8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B6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C09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8F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79A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50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6C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FD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766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4D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4A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7C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19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B0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D5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4B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AD3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46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1E1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52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9DBEBED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B046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80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07(39)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F0E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53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0D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CE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80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2FB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3A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CB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1F8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7FB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81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7A4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DE6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4A1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AFB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A4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188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0F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5F1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195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2C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AEC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709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421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F5D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E8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962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1EC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1C4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999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56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9CB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15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048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B6B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5AB0460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B49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C03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08(40)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42B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3A5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BC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21C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F2A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C2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33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640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A2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7E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FF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29C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4E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11F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4D7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C36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A13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8E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43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1BC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FA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35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C4B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AA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F1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B39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0B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A68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F6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93F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1D9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C3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EC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44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B6E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24B0811" w14:textId="77777777" w:rsidTr="00925540">
        <w:trPr>
          <w:trHeight w:val="20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D3D4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lastRenderedPageBreak/>
              <w:t>МВ 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30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01(41)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FF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7D1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A7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0B7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06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2A6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459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B1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59F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4B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312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73D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92AF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250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A0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B78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6E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B4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9D9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22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5EF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2AA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866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E7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079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511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BF3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CA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93C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7D3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7DE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CAF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FB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A8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A62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08242909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1D0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D5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02(42)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3D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DFD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48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E7B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BB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33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1F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CDA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D71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52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7C9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C59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FFE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FBD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3A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2D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4A1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C4D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31E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C50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6C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56A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360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684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1E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8C0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7E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3D8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A12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F8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139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CD2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33B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DE8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CAC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4A21B68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6F6D7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75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03(43)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77F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39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98D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6C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E6D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8D1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BD0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48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072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F3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09A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2A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8BD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234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1CE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97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49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4B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A4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B22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C4E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77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08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E30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C48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C2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77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46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B46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249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68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10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FE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ABA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A7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27126AD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425F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E4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04(44)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C9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56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577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7C3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DD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227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30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840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F49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E1F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F93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93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74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056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CF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94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04C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36A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70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2D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C1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F30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407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ED5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66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4C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C9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D6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3A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450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53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1C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F1D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E0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53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8AF0D7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5A732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F5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05(45)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C66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405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54E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49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3D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A41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A6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B2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CA4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53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384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17A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3BC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38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B8C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966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248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FB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F5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30D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B0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081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74C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466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39F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36F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62D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66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F2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4D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F3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6B3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44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0A8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61B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3DF2649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153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C41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06(46)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376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58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4B9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F82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77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F2E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48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504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44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94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C50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A9C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93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3E7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37A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A9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387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63CF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DD3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790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A1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72B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8F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1F3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24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1D4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1E1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B7E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451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C1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300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04C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A3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194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83A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065C88F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9416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FA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07(47)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A85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39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C1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BAC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E0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F90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10B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B2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4B5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E1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F9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4F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3C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E36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13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D8F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621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4E45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E3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91B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34C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97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ACEA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676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638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3D1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BBF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1AD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5F9F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B7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36E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356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FE9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0AB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A9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4DB876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BE0C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03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08(48)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F3A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12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7F6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4F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02E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3D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CA0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4A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7F9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24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A6F9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09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44A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216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73C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52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250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F29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184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E3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595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64E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23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3E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46F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D7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D87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B1B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BF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2BA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CCB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24B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3D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E5A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B0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381E7A9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E55F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E0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01(49)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604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559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4F7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48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8E9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B486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657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535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E3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230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F74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031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A911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E46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E05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880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5A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95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FC3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DF0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70A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96D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40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2AC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EE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D6C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C8B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1CD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D10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50B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1F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1D6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ED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011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9DD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CF11E52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11889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706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02(50)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287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6D5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C99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80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26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62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019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65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0E3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04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0AF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114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73A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339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C2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F15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786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98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DCC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FBB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C62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72F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E5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789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FD1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47B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EC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0A2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B7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E8E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6EE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CE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50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BC2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0F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063532BB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2739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A4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03(51)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F1B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EA7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C4B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D56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A3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3A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56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498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EE5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D1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03B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A51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27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BC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863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61A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DE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DC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972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8F2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97E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BE1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38C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9B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AA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46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2A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6D1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96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BBA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CF1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288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07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CC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FDA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D5D84D6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E31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85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04(52)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7F7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873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B8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F7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3DD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55F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0D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A25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CEE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DD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E08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8E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C4D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88A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78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180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906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A17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2259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12E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AF3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B5F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8B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F82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C8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2D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46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64A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B5F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16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8C7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93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9AF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1C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6E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6661B67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DD922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FF3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05(53)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D87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B10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70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0E3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60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68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E6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547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687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611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E12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5B0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D21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94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DE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CA9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C65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ECD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D0E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916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E37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8E1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A2A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E3A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E1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D0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68D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55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EC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9A5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C86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A7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5F0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E6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5A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C7B125B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0A9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245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06(54)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0A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440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6D5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29A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24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4C0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71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D01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E9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C7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A3D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8C4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A98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27A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EE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C9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956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8E4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5F1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9F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2D2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B7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9B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789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E9D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CE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89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41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886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B07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A4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70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90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A2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FA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D7966E8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02B5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7E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07(55)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9B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82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D5D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49D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8C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FE4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E6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388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2F8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BA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C1A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CC5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14C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D94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9A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27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2C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A5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D9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870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B76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26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E62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A23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8D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CA4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42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2A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32E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DF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81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B2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C1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A9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DF9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275D396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DA8A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B8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08(56)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8D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66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79A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0C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280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BCA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3E1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0A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132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D5E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0E3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DC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BC3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3E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51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EDB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630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8DF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16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4CB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13F6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B5F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1F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3EE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E28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A43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AF2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673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A5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A5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9EE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F95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757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CD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AE6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A027602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D42F7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C4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01(57)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D79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C0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6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10C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49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B8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C88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F24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462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F4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EF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C6D4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EF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A0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BAF4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F2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163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36D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080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A6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079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18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616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0A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39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B5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E9B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4D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EB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0C5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4B5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36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F00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0EE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981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956924E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2169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AE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02(58)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6F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18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8E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E4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B7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30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BE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9B1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93E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D9F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F62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466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9C8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52F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B57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469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3AF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85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774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725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7E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20F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28B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B65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E6D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62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38F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D93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372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7B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156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86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6B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CF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2CC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449377B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78C9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01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03(59)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56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1A4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81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41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3D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E2D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589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F6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E1A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CF3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D8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B1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0209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AC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15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9E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8B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55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332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6F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095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3F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7F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9E4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E3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16F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10B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53F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D3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EF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56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8E0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EEF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195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0E5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10A1DFB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44A5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05B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04(60)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B3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F04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F7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CB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C2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141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A9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43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78C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232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72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4B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675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A5B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D88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62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F8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0E3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22D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01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FAA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A5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519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520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39A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C5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66A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0FA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CBE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D6F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98A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D8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FDA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DF3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C7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F2DEC66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0A748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E3E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05(61)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5B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D98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01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34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863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343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64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D7E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B5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1E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305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4E8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ECB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F3B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8EE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0FA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FF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584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330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AEA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7A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16E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0C0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113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8C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C4E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21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B3C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92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185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810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C5C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280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FB7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09C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636F837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2EE7B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3AE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06(62)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888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512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B77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E82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8E0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810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13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0AB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F8D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F0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A5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27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796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32F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E12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503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1A9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5DD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32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E8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BC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672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B5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9DA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0D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5BE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5D2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8E1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8A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B1D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0A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8CF2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F8D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A6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988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E019FE8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233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D72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07(63)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A5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98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81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8A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619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D6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89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E5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D61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2F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DC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95C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1F4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EB2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D36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56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35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075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90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93F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C32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ED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167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0A14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757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DA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2A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994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E55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0C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8E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AB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F7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08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37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6FD1316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07A1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E8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08(64)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D6EC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AC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F37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FAA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A7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A5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7EB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23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E54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0407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692C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A1C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957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F81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AEF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88F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C12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45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A6A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0AE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507C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94E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C3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97D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4F1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342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8B9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7C9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855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0C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4BBA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F8E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AAF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C6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034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B3FF41E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61E2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E73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01(65)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37C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67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D8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66C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56B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60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7AC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081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BF0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021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D8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C2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328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3DA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BF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290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BA7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582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9C8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6FDE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77A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ED7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35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D4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813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62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BD0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FF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F4D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4ED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B08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237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2F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81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16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18AB107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F133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044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02(66)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DD3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894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21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67C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8E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F9FA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42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4CB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113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E6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51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EDE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418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24F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A0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D987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E34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03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0EB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DA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5767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8F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55F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93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557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F2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23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543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C55F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B124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888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FFF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F6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59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F88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C7C91BF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6607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7A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03(67)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820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4B0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DD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7FB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A4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4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694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04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F43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BAE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0EB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ED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2A5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8F1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1B8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07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CE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DB9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B7E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48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B6D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995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F9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7BF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F19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CD5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20A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447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3A89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75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A94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49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94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11C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93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D640C7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22C7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316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04(68)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A5B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2E1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E27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DEB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03C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48D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C4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388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84B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BAB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73C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51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056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F4EA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8C4B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E8F5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E03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6F8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33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E4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CD0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0B5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E35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DC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EB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5F9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654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AE7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3DC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82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A98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B39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8B43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6B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9350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54B49886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BAB4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A541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05(69)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17B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DE3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8F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09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27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DF7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4E0C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0F0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D7B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AC41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19E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0C1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F37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87A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2C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C73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4EC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267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F36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C2E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0221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98EE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CC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0B4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AA05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23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4CB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42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48A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92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C7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BA4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72A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28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25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D86689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C2CF7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5C2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06(70)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8EE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D5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9E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C41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068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78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68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9D80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0621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CA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617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DA0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53A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FD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5EF7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F9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2A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D6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234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1DED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FD6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21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609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12B9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29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4D7C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3E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F874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518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21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60B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517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50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B1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D9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9E56D45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B051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3DB2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07(71)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A7A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0F1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2CD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C7E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94D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2CE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928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21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43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043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88B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8AF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E47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5AA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492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018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9EA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464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52D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14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C14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FE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1D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101C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00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3E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42F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660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17D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C04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7A0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5C6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97B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321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E97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CE38D2E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B5AD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F7DE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08(72)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AD8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AD6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F577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BB00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D96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7F44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301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6C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C38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84D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662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BFCE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AF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9AD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BB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209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D086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267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A6F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7FF0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01F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242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39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0FB9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F82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BC0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A8B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7AE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6B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1AA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72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F45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2F1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C8AC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4A1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7781B63" w14:textId="77777777" w:rsidTr="003177BD">
        <w:trPr>
          <w:trHeight w:val="204"/>
          <w:jc w:val="center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ABD8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МВ 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463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01(73)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D98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25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87C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E012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65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1C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E7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B0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AF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523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311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881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C15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2FF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467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634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A4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66B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8A6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C2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FE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72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F7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C63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8E9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445A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D3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4C7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2B7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FD6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A6FB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DAF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DF0A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38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5BE7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8F0D4AE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AE75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4A4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02(74)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124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50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315C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6B19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76F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81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E85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073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8C3B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EFE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8B2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172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3035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36B0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F0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4A7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8B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6B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259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01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C24F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EC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4EE9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46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3A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EBB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216D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10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780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C988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354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196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7D5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9AE6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4B92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76780CC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BEF4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654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03(75)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47BB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A94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04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8AE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D8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2E7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6E4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197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74F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F2E3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42A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219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0C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BBC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765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A2B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5F2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6F0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ED4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BD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5148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1FE5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68A3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17E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E47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53BD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4B1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BFB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83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89F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44E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A00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D94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B42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D3C1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4480508A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4D34C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E57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04(76)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1F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19C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2EC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1BC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FA3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599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D87E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ED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0C66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737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5898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9946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FDC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08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6A1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3F2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C5C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720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8AD9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9442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7E65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08C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948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F0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0D78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A84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1976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9E4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9D7F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EEA0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523C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42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5F1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C6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0985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22F2226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9461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F035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05(77)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FD9A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B1B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B2E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AF70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28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0F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59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70A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84AA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5761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0F0E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6BA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B8E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9F8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F6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8D9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60B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71A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0ED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A25A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2D5B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E0F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127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23E0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AA7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EF84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E1B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9D6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339D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895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82DE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568C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0A7A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C8E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505F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3A81C1BD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DBAAE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7E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06(78)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891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B86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3CC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E538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6BA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3E8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ED47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F84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93B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A2F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B464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175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723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3B3B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90D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AFFE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97BD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FF4D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B5D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DF6D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67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5D0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AC0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5D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3D2F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04A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5B7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5B4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63AE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E1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4B5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BD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C756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FFC0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7B8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5926CF01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250B2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78C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07(79)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B77E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BE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5939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D17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C449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F8D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2A8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E5D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50E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2885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4345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A7D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B28B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A165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A652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74B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EDE8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C63D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F3E2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FE1C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4EB4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1E84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94A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284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6758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82EA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E93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A3C2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5A3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9BF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44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54C1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4057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5F2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A1CF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177BD" w:rsidRPr="00887C00" w14:paraId="7B4FF4C6" w14:textId="77777777" w:rsidTr="003177BD">
        <w:trPr>
          <w:trHeight w:val="204"/>
          <w:jc w:val="center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042F0" w14:textId="77777777" w:rsidR="003177BD" w:rsidRPr="00887C00" w:rsidRDefault="003177BD" w:rsidP="003177BD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C86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08(80)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01B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A64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B939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B84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A2D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A6E1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73F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F3F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617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9D3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148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7F2B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85D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4E31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736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B6A2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EA8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475D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7A1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4FD9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F134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23AF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34B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883F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DD532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89FC0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789E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13D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184A9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1878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7B9A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08BC7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F1A0C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72683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5A6" w14:textId="77777777" w:rsidR="003177BD" w:rsidRPr="00887C00" w:rsidRDefault="003177BD" w:rsidP="003177BD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0"/>
                <w:szCs w:val="20"/>
                <w:lang w:val="uk-UA"/>
              </w:rPr>
            </w:pPr>
            <w:r w:rsidRPr="00887C00">
              <w:rPr>
                <w:rFonts w:ascii="Calibri" w:hAnsi="Calibri"/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14:paraId="456E371B" w14:textId="77777777" w:rsidR="00063BD6" w:rsidRDefault="00063BD6" w:rsidP="008858E9">
      <w:pPr>
        <w:ind w:right="1108"/>
        <w:rPr>
          <w:sz w:val="24"/>
          <w:szCs w:val="24"/>
          <w:lang w:val="uk-UA"/>
        </w:rPr>
      </w:pPr>
    </w:p>
    <w:p w14:paraId="3044E54B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5E1D49F5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24AB226F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5454BB6A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51A6A919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01B20AE3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26586209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27B5B642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011DDB4C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71729380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53918BBD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11AAA8CE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5B1AA3D4" w14:textId="77777777" w:rsidR="004546BE" w:rsidRDefault="004546BE" w:rsidP="008858E9">
      <w:pPr>
        <w:ind w:right="1108"/>
        <w:rPr>
          <w:sz w:val="24"/>
          <w:szCs w:val="24"/>
          <w:lang w:val="uk-UA"/>
        </w:rPr>
      </w:pPr>
    </w:p>
    <w:p w14:paraId="280BD050" w14:textId="77777777" w:rsidR="004546BE" w:rsidRPr="00153F45" w:rsidRDefault="004546BE" w:rsidP="004546BE">
      <w:pPr>
        <w:rPr>
          <w:rStyle w:val="Strong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B1FB9">
        <w:rPr>
          <w:rStyle w:val="Strong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>ДОДАТОК 1</w:t>
      </w:r>
      <w:r>
        <w:rPr>
          <w:rStyle w:val="Strong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 </w:t>
      </w:r>
      <w:r w:rsidRPr="009B71F5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Особливості при підключенні 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пристроїв </w:t>
      </w:r>
      <w:r w:rsidRPr="009B71F5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«ОРІОН» до локальної мережі.</w:t>
      </w:r>
    </w:p>
    <w:p w14:paraId="68434DCC" w14:textId="77777777" w:rsidR="004546BE" w:rsidRDefault="004546BE" w:rsidP="004546BE">
      <w:pPr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14:paraId="790C88E9" w14:textId="68DA8163" w:rsidR="004546BE" w:rsidRDefault="0048664C" w:rsidP="004546BE">
      <w:pPr>
        <w:jc w:val="center"/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37624">
        <w:rPr>
          <w:noProof/>
          <w:lang w:val="en-US"/>
        </w:rPr>
        <w:drawing>
          <wp:inline distT="0" distB="0" distL="0" distR="0" wp14:anchorId="57B59B72" wp14:editId="12B29A6A">
            <wp:extent cx="5305425" cy="20669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51DF" w14:textId="77777777" w:rsidR="004546BE" w:rsidRPr="00EA0F4C" w:rsidRDefault="004546BE" w:rsidP="004546BE">
      <w:pPr>
        <w:jc w:val="center"/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Рисунок </w:t>
      </w:r>
      <w:r w:rsidR="00647228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1.</w:t>
      </w: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1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– Підключення до локальної мережі без використання резервування</w:t>
      </w:r>
    </w:p>
    <w:p w14:paraId="5B6AC255" w14:textId="0565922E" w:rsidR="004546BE" w:rsidRDefault="0048664C" w:rsidP="004546BE">
      <w:pPr>
        <w:jc w:val="center"/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37624">
        <w:rPr>
          <w:noProof/>
          <w:lang w:val="en-US"/>
        </w:rPr>
        <w:drawing>
          <wp:inline distT="0" distB="0" distL="0" distR="0" wp14:anchorId="6D194119" wp14:editId="4AC5128D">
            <wp:extent cx="6124575" cy="33623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2D7E" w14:textId="77777777" w:rsidR="004546BE" w:rsidRPr="00EA0F4C" w:rsidRDefault="004546BE" w:rsidP="004546BE">
      <w:pPr>
        <w:jc w:val="center"/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Рисунок </w:t>
      </w:r>
      <w:r w:rsidR="00647228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1.</w:t>
      </w: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2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– Підключення до локальної мережі з резервуванням типу 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PRP</w:t>
      </w:r>
    </w:p>
    <w:p w14:paraId="1A1402DB" w14:textId="77777777" w:rsidR="004546BE" w:rsidRDefault="004546BE" w:rsidP="004546BE">
      <w:pPr>
        <w:jc w:val="center"/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14:paraId="0CBE5B5C" w14:textId="07D1CBD1" w:rsidR="004546BE" w:rsidRDefault="0048664C" w:rsidP="004546BE">
      <w:pPr>
        <w:jc w:val="center"/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37624">
        <w:rPr>
          <w:noProof/>
          <w:lang w:val="en-US"/>
        </w:rPr>
        <w:lastRenderedPageBreak/>
        <w:drawing>
          <wp:inline distT="0" distB="0" distL="0" distR="0" wp14:anchorId="7CE3505E" wp14:editId="623AE0E0">
            <wp:extent cx="6172200" cy="46482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9D0E" w14:textId="77777777" w:rsidR="004546BE" w:rsidRDefault="004546BE" w:rsidP="004546BE">
      <w:pPr>
        <w:jc w:val="center"/>
        <w:rPr>
          <w:rStyle w:val="Strong"/>
          <w:rFonts w:ascii="Open Sans" w:hAnsi="Open Sans" w:cs="Open Sans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14:paraId="546D0A9C" w14:textId="77777777" w:rsidR="004546BE" w:rsidRPr="00EA0F4C" w:rsidRDefault="004546BE" w:rsidP="004546BE">
      <w:pPr>
        <w:jc w:val="center"/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Рисунок </w:t>
      </w:r>
      <w:r w:rsidR="00647228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1.</w:t>
      </w:r>
      <w:r w:rsidRPr="00EA0F4C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– Підключення до локальної мережі з резервуванням типу </w:t>
      </w:r>
      <w:r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HSR</w:t>
      </w:r>
    </w:p>
    <w:p w14:paraId="763CEB7E" w14:textId="77777777" w:rsidR="004546BE" w:rsidRPr="004546BE" w:rsidRDefault="004546BE" w:rsidP="008858E9">
      <w:pPr>
        <w:ind w:right="1108"/>
        <w:rPr>
          <w:sz w:val="24"/>
          <w:szCs w:val="24"/>
        </w:rPr>
      </w:pPr>
    </w:p>
    <w:p w14:paraId="1A234566" w14:textId="77777777" w:rsidR="00647228" w:rsidRPr="00153F45" w:rsidRDefault="00647228" w:rsidP="00647228">
      <w:pPr>
        <w:rPr>
          <w:rStyle w:val="Strong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ДОДАТОК 2. Рекомендації по вибору оптичного кабелю і оптичних з’єднувачів</w:t>
      </w:r>
      <w:r w:rsidRPr="009B71F5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</w:p>
    <w:p w14:paraId="562A2103" w14:textId="77777777" w:rsidR="00647228" w:rsidRDefault="00647228" w:rsidP="00647228">
      <w:pPr>
        <w:spacing w:line="276" w:lineRule="auto"/>
        <w:rPr>
          <w:sz w:val="24"/>
          <w:szCs w:val="24"/>
          <w:lang w:val="uk-UA"/>
        </w:rPr>
      </w:pPr>
    </w:p>
    <w:p w14:paraId="29414A74" w14:textId="77777777" w:rsidR="00647228" w:rsidRPr="00647228" w:rsidRDefault="00647228" w:rsidP="00647228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«ОРІОН» АРС використовуються оптичні </w:t>
      </w:r>
      <w:r>
        <w:rPr>
          <w:sz w:val="24"/>
          <w:szCs w:val="24"/>
          <w:lang w:val="en-US"/>
        </w:rPr>
        <w:t>SFP</w:t>
      </w:r>
      <w:r w:rsidRPr="004B65C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модулі з</w:t>
      </w:r>
      <w:r w:rsidRPr="006F7EB1">
        <w:rPr>
          <w:sz w:val="24"/>
          <w:szCs w:val="24"/>
          <w:lang w:val="uk-UA"/>
        </w:rPr>
        <w:t xml:space="preserve"> довжин</w:t>
      </w:r>
      <w:r>
        <w:rPr>
          <w:sz w:val="24"/>
          <w:szCs w:val="24"/>
          <w:lang w:val="uk-UA"/>
        </w:rPr>
        <w:t>ою</w:t>
      </w:r>
      <w:r w:rsidRPr="006F7EB1">
        <w:rPr>
          <w:sz w:val="24"/>
          <w:szCs w:val="24"/>
          <w:lang w:val="uk-UA"/>
        </w:rPr>
        <w:t xml:space="preserve"> хвилі 1310 нм</w:t>
      </w:r>
      <w:r>
        <w:rPr>
          <w:sz w:val="24"/>
          <w:szCs w:val="24"/>
          <w:lang w:val="uk-UA"/>
        </w:rPr>
        <w:t>.</w:t>
      </w:r>
    </w:p>
    <w:p w14:paraId="48D2203A" w14:textId="77777777" w:rsidR="00647228" w:rsidRDefault="00647228" w:rsidP="00647228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Оптичний порт, дуплексний </w:t>
      </w:r>
      <w:r>
        <w:rPr>
          <w:sz w:val="24"/>
          <w:szCs w:val="24"/>
          <w:lang w:val="en-US"/>
        </w:rPr>
        <w:t>LC</w:t>
      </w:r>
      <w:r>
        <w:rPr>
          <w:sz w:val="24"/>
          <w:szCs w:val="24"/>
          <w:lang w:val="uk-UA"/>
        </w:rPr>
        <w:t>. По замовленню встановлюється мультимодовий (</w:t>
      </w:r>
      <w:r>
        <w:rPr>
          <w:sz w:val="24"/>
          <w:szCs w:val="24"/>
          <w:lang w:val="en-US"/>
        </w:rPr>
        <w:t>MM</w:t>
      </w:r>
      <w:r>
        <w:rPr>
          <w:sz w:val="24"/>
          <w:szCs w:val="24"/>
          <w:lang w:val="uk-UA"/>
        </w:rPr>
        <w:t xml:space="preserve">) або одномодовий </w:t>
      </w:r>
      <w:r w:rsidRPr="0064722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SM</w:t>
      </w:r>
      <w:r w:rsidRPr="00647228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SFP</w:t>
      </w:r>
      <w:r w:rsidRPr="0064722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модуль</w:t>
      </w:r>
      <w:r w:rsidRPr="00647228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</w:t>
      </w:r>
      <w:r w:rsidRPr="00647228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14:paraId="402B33FA" w14:textId="77777777" w:rsidR="00647228" w:rsidRPr="009D2E4D" w:rsidRDefault="00647228" w:rsidP="00647228">
      <w:pPr>
        <w:spacing w:line="276" w:lineRule="auto"/>
        <w:jc w:val="center"/>
        <w:rPr>
          <w:sz w:val="24"/>
          <w:szCs w:val="24"/>
          <w:lang w:val="uk-UA"/>
        </w:rPr>
      </w:pPr>
    </w:p>
    <w:p w14:paraId="5475CEAB" w14:textId="77777777" w:rsidR="00647228" w:rsidRPr="00BF7119" w:rsidRDefault="00647228" w:rsidP="00647228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</w:t>
      </w:r>
      <w:r w:rsidRPr="009D2E4D">
        <w:rPr>
          <w:b/>
          <w:sz w:val="24"/>
          <w:szCs w:val="24"/>
          <w:lang w:val="uk-UA"/>
        </w:rPr>
        <w:t>мультимодового (</w:t>
      </w:r>
      <w:r w:rsidRPr="009D2E4D">
        <w:rPr>
          <w:b/>
          <w:sz w:val="24"/>
          <w:szCs w:val="24"/>
          <w:lang w:val="en-US"/>
        </w:rPr>
        <w:t>MM</w:t>
      </w:r>
      <w:r w:rsidRPr="009D2E4D">
        <w:rPr>
          <w:b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варіанту </w:t>
      </w:r>
      <w:r>
        <w:rPr>
          <w:sz w:val="24"/>
          <w:szCs w:val="24"/>
          <w:lang w:val="en-US"/>
        </w:rPr>
        <w:t>SFP</w:t>
      </w:r>
      <w:r>
        <w:rPr>
          <w:sz w:val="24"/>
          <w:szCs w:val="24"/>
          <w:lang w:val="uk-UA"/>
        </w:rPr>
        <w:t>,</w:t>
      </w:r>
      <w:r w:rsidRPr="00BF7119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рекомендується використовувати оптичний </w:t>
      </w:r>
      <w:r w:rsidRPr="006F7EB1">
        <w:rPr>
          <w:sz w:val="24"/>
          <w:szCs w:val="24"/>
          <w:lang w:val="uk-UA"/>
        </w:rPr>
        <w:t>кабел</w:t>
      </w:r>
      <w:r>
        <w:rPr>
          <w:sz w:val="24"/>
          <w:szCs w:val="24"/>
          <w:lang w:val="uk-UA"/>
        </w:rPr>
        <w:t>ь</w:t>
      </w:r>
      <w:r w:rsidRPr="006F7EB1">
        <w:rPr>
          <w:sz w:val="24"/>
          <w:szCs w:val="24"/>
          <w:lang w:val="uk-UA"/>
        </w:rPr>
        <w:t xml:space="preserve"> 50/125 мкм</w:t>
      </w:r>
      <w:r>
        <w:rPr>
          <w:sz w:val="24"/>
          <w:szCs w:val="24"/>
          <w:lang w:val="uk-UA"/>
        </w:rPr>
        <w:t xml:space="preserve">, з з’єднувачами дуплексний </w:t>
      </w:r>
      <w:r>
        <w:rPr>
          <w:sz w:val="24"/>
          <w:szCs w:val="24"/>
          <w:lang w:val="en-US"/>
        </w:rPr>
        <w:t>LC</w:t>
      </w:r>
      <w:r>
        <w:rPr>
          <w:sz w:val="24"/>
          <w:szCs w:val="24"/>
          <w:lang w:val="uk-UA"/>
        </w:rPr>
        <w:t xml:space="preserve"> </w:t>
      </w:r>
      <w:r w:rsidRPr="009D2E4D"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див. рисунок 2.1</w:t>
      </w:r>
      <w:r w:rsidRPr="009D2E4D"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 xml:space="preserve">, поліровка </w:t>
      </w:r>
      <w:r>
        <w:rPr>
          <w:sz w:val="24"/>
          <w:szCs w:val="24"/>
          <w:lang w:val="en-US"/>
        </w:rPr>
        <w:t>UPC</w:t>
      </w:r>
      <w:r w:rsidRPr="009D2E4D"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 Максимальна робоча відстань до 2 км.</w:t>
      </w:r>
    </w:p>
    <w:p w14:paraId="46864F96" w14:textId="77777777" w:rsidR="00647228" w:rsidRPr="00BF7119" w:rsidRDefault="00647228" w:rsidP="00647228">
      <w:pPr>
        <w:spacing w:line="276" w:lineRule="auto"/>
        <w:rPr>
          <w:sz w:val="24"/>
          <w:szCs w:val="24"/>
          <w:lang w:val="uk-UA"/>
        </w:rPr>
      </w:pPr>
    </w:p>
    <w:p w14:paraId="29A802B0" w14:textId="77777777" w:rsidR="00647228" w:rsidRPr="00BF7119" w:rsidRDefault="00647228" w:rsidP="00647228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</w:t>
      </w:r>
      <w:r w:rsidRPr="009D2E4D">
        <w:rPr>
          <w:b/>
          <w:sz w:val="24"/>
          <w:szCs w:val="24"/>
          <w:lang w:val="uk-UA"/>
        </w:rPr>
        <w:t>одномодового (</w:t>
      </w:r>
      <w:r w:rsidRPr="009D2E4D">
        <w:rPr>
          <w:b/>
          <w:sz w:val="24"/>
          <w:szCs w:val="24"/>
          <w:lang w:val="en-US"/>
        </w:rPr>
        <w:t>SM</w:t>
      </w:r>
      <w:r w:rsidRPr="009D2E4D">
        <w:rPr>
          <w:b/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варіанту </w:t>
      </w:r>
      <w:r>
        <w:rPr>
          <w:sz w:val="24"/>
          <w:szCs w:val="24"/>
          <w:lang w:val="en-US"/>
        </w:rPr>
        <w:t>SFP</w:t>
      </w:r>
      <w:r>
        <w:rPr>
          <w:sz w:val="24"/>
          <w:szCs w:val="24"/>
          <w:lang w:val="uk-UA"/>
        </w:rPr>
        <w:t>,</w:t>
      </w:r>
      <w:r w:rsidRPr="00BF71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рекомендується використовувати оптичний </w:t>
      </w:r>
      <w:r w:rsidRPr="006F7EB1">
        <w:rPr>
          <w:sz w:val="24"/>
          <w:szCs w:val="24"/>
          <w:lang w:val="uk-UA"/>
        </w:rPr>
        <w:t>кабел</w:t>
      </w:r>
      <w:r>
        <w:rPr>
          <w:sz w:val="24"/>
          <w:szCs w:val="24"/>
          <w:lang w:val="uk-UA"/>
        </w:rPr>
        <w:t>ь</w:t>
      </w:r>
      <w:r w:rsidRPr="006F7EB1">
        <w:rPr>
          <w:sz w:val="24"/>
          <w:szCs w:val="24"/>
          <w:lang w:val="uk-UA"/>
        </w:rPr>
        <w:t xml:space="preserve"> </w:t>
      </w:r>
      <w:r w:rsidRPr="00BF7119">
        <w:rPr>
          <w:sz w:val="24"/>
          <w:szCs w:val="24"/>
          <w:lang w:val="uk-UA"/>
        </w:rPr>
        <w:t>9</w:t>
      </w:r>
      <w:r w:rsidRPr="006F7EB1">
        <w:rPr>
          <w:sz w:val="24"/>
          <w:szCs w:val="24"/>
          <w:lang w:val="uk-UA"/>
        </w:rPr>
        <w:t>/125 мкм</w:t>
      </w:r>
      <w:r>
        <w:rPr>
          <w:sz w:val="24"/>
          <w:szCs w:val="24"/>
          <w:lang w:val="uk-UA"/>
        </w:rPr>
        <w:t xml:space="preserve">, з з’єднувачами дуплексний </w:t>
      </w:r>
      <w:r>
        <w:rPr>
          <w:sz w:val="24"/>
          <w:szCs w:val="24"/>
          <w:lang w:val="en-US"/>
        </w:rPr>
        <w:t>LC</w:t>
      </w:r>
      <w:r>
        <w:rPr>
          <w:sz w:val="24"/>
          <w:szCs w:val="24"/>
          <w:lang w:val="uk-UA"/>
        </w:rPr>
        <w:t xml:space="preserve"> </w:t>
      </w:r>
      <w:r w:rsidRPr="00BF711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див. рисунок 2.1</w:t>
      </w:r>
      <w:r w:rsidRPr="00BF7119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, поліровка </w:t>
      </w:r>
      <w:r>
        <w:rPr>
          <w:sz w:val="24"/>
          <w:szCs w:val="24"/>
          <w:lang w:val="en-US"/>
        </w:rPr>
        <w:t>UPC</w:t>
      </w:r>
      <w:r w:rsidRPr="00BF711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Максимальна робоча відстань до 15 км.</w:t>
      </w:r>
    </w:p>
    <w:p w14:paraId="2D7BE192" w14:textId="77777777" w:rsidR="00647228" w:rsidRPr="00BF7119" w:rsidRDefault="00647228" w:rsidP="00647228">
      <w:pPr>
        <w:spacing w:line="276" w:lineRule="auto"/>
        <w:rPr>
          <w:sz w:val="24"/>
          <w:szCs w:val="24"/>
          <w:lang w:val="uk-UA"/>
        </w:rPr>
      </w:pPr>
    </w:p>
    <w:p w14:paraId="04896A65" w14:textId="49DA443A" w:rsidR="00647228" w:rsidRDefault="0048664C" w:rsidP="00647228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 wp14:anchorId="378F22C1" wp14:editId="0ACBDC97">
            <wp:extent cx="1514475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5BB1" w14:textId="77777777" w:rsidR="00647228" w:rsidRDefault="00647228" w:rsidP="00647228">
      <w:pPr>
        <w:spacing w:line="276" w:lineRule="auto"/>
        <w:jc w:val="center"/>
        <w:rPr>
          <w:sz w:val="24"/>
          <w:szCs w:val="24"/>
          <w:lang w:val="uk-UA"/>
        </w:rPr>
      </w:pPr>
    </w:p>
    <w:p w14:paraId="5B4EF67F" w14:textId="667413C3" w:rsidR="004546BE" w:rsidRDefault="00647228" w:rsidP="00C8147D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Рисунок 2.1</w:t>
      </w:r>
    </w:p>
    <w:p w14:paraId="7F5345F7" w14:textId="77777777" w:rsidR="004546BE" w:rsidRPr="00887C00" w:rsidRDefault="004546BE" w:rsidP="008858E9">
      <w:pPr>
        <w:ind w:right="1108"/>
        <w:rPr>
          <w:sz w:val="24"/>
          <w:szCs w:val="24"/>
          <w:lang w:val="uk-UA"/>
        </w:rPr>
      </w:pPr>
    </w:p>
    <w:sectPr w:rsidR="004546BE" w:rsidRPr="00887C00" w:rsidSect="00925540">
      <w:pgSz w:w="23814" w:h="16840" w:orient="landscape" w:code="8"/>
      <w:pgMar w:top="1418" w:right="567" w:bottom="127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17BC" w14:textId="77777777" w:rsidR="00511BD9" w:rsidRDefault="00511BD9" w:rsidP="00AF7818">
      <w:r>
        <w:separator/>
      </w:r>
    </w:p>
  </w:endnote>
  <w:endnote w:type="continuationSeparator" w:id="0">
    <w:p w14:paraId="2F1BE6E8" w14:textId="77777777" w:rsidR="00511BD9" w:rsidRDefault="00511BD9" w:rsidP="00AF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0E7C" w14:textId="77777777" w:rsidR="00511BD9" w:rsidRDefault="00511BD9" w:rsidP="00AF7818">
      <w:r>
        <w:separator/>
      </w:r>
    </w:p>
  </w:footnote>
  <w:footnote w:type="continuationSeparator" w:id="0">
    <w:p w14:paraId="16C9414A" w14:textId="77777777" w:rsidR="00511BD9" w:rsidRDefault="00511BD9" w:rsidP="00AF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261" w:hanging="348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4811" w:hanging="581"/>
      </w:pPr>
      <w:rPr>
        <w:rFonts w:ascii="Arial" w:hAnsi="Arial"/>
        <w:b w:val="0"/>
        <w:w w:val="107"/>
        <w:position w:val="-18"/>
        <w:sz w:val="39"/>
      </w:rPr>
    </w:lvl>
    <w:lvl w:ilvl="2">
      <w:numFmt w:val="bullet"/>
      <w:lvlText w:val="•"/>
      <w:lvlJc w:val="left"/>
      <w:pPr>
        <w:ind w:left="4834" w:hanging="581"/>
      </w:pPr>
    </w:lvl>
    <w:lvl w:ilvl="3">
      <w:numFmt w:val="bullet"/>
      <w:lvlText w:val="•"/>
      <w:lvlJc w:val="left"/>
      <w:pPr>
        <w:ind w:left="4848" w:hanging="581"/>
      </w:pPr>
    </w:lvl>
    <w:lvl w:ilvl="4">
      <w:numFmt w:val="bullet"/>
      <w:lvlText w:val="•"/>
      <w:lvlJc w:val="left"/>
      <w:pPr>
        <w:ind w:left="4863" w:hanging="581"/>
      </w:pPr>
    </w:lvl>
    <w:lvl w:ilvl="5">
      <w:numFmt w:val="bullet"/>
      <w:lvlText w:val="•"/>
      <w:lvlJc w:val="left"/>
      <w:pPr>
        <w:ind w:left="4877" w:hanging="581"/>
      </w:pPr>
    </w:lvl>
    <w:lvl w:ilvl="6">
      <w:numFmt w:val="bullet"/>
      <w:lvlText w:val="•"/>
      <w:lvlJc w:val="left"/>
      <w:pPr>
        <w:ind w:left="4891" w:hanging="581"/>
      </w:pPr>
    </w:lvl>
    <w:lvl w:ilvl="7">
      <w:numFmt w:val="bullet"/>
      <w:lvlText w:val="•"/>
      <w:lvlJc w:val="left"/>
      <w:pPr>
        <w:ind w:left="4906" w:hanging="581"/>
      </w:pPr>
    </w:lvl>
    <w:lvl w:ilvl="8">
      <w:numFmt w:val="bullet"/>
      <w:lvlText w:val="•"/>
      <w:lvlJc w:val="left"/>
      <w:pPr>
        <w:ind w:left="4920" w:hanging="5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07" w:hanging="741"/>
      </w:pPr>
      <w:rPr>
        <w:b w:val="0"/>
        <w:w w:val="107"/>
        <w:position w:val="-5"/>
      </w:rPr>
    </w:lvl>
    <w:lvl w:ilvl="1">
      <w:numFmt w:val="bullet"/>
      <w:lvlText w:val="•"/>
      <w:lvlJc w:val="left"/>
      <w:pPr>
        <w:ind w:left="4367" w:hanging="136"/>
      </w:pPr>
      <w:rPr>
        <w:b w:val="0"/>
        <w:spacing w:val="-70"/>
        <w:w w:val="108"/>
        <w:position w:val="-17"/>
      </w:rPr>
    </w:lvl>
    <w:lvl w:ilvl="2">
      <w:numFmt w:val="bullet"/>
      <w:lvlText w:val="•"/>
      <w:lvlJc w:val="left"/>
      <w:pPr>
        <w:ind w:left="4800" w:hanging="136"/>
      </w:pPr>
    </w:lvl>
    <w:lvl w:ilvl="3">
      <w:numFmt w:val="bullet"/>
      <w:lvlText w:val="•"/>
      <w:lvlJc w:val="left"/>
      <w:pPr>
        <w:ind w:left="3615" w:hanging="136"/>
      </w:pPr>
    </w:lvl>
    <w:lvl w:ilvl="4">
      <w:numFmt w:val="bullet"/>
      <w:lvlText w:val="•"/>
      <w:lvlJc w:val="left"/>
      <w:pPr>
        <w:ind w:left="2430" w:hanging="136"/>
      </w:pPr>
    </w:lvl>
    <w:lvl w:ilvl="5">
      <w:numFmt w:val="bullet"/>
      <w:lvlText w:val="•"/>
      <w:lvlJc w:val="left"/>
      <w:pPr>
        <w:ind w:left="1246" w:hanging="136"/>
      </w:pPr>
    </w:lvl>
    <w:lvl w:ilvl="6">
      <w:numFmt w:val="bullet"/>
      <w:lvlText w:val="•"/>
      <w:lvlJc w:val="left"/>
      <w:pPr>
        <w:ind w:left="61" w:hanging="136"/>
      </w:pPr>
    </w:lvl>
    <w:lvl w:ilvl="7">
      <w:numFmt w:val="bullet"/>
      <w:lvlText w:val="•"/>
      <w:lvlJc w:val="left"/>
      <w:pPr>
        <w:ind w:hanging="136"/>
      </w:pPr>
    </w:lvl>
    <w:lvl w:ilvl="8">
      <w:numFmt w:val="bullet"/>
      <w:lvlText w:val="•"/>
      <w:lvlJc w:val="left"/>
      <w:pPr>
        <w:ind w:hanging="13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223" w:hanging="1710"/>
      </w:pPr>
      <w:rPr>
        <w:rFonts w:ascii="Arial" w:hAnsi="Arial"/>
        <w:b w:val="0"/>
        <w:w w:val="107"/>
        <w:position w:val="-3"/>
        <w:sz w:val="39"/>
      </w:rPr>
    </w:lvl>
    <w:lvl w:ilvl="1">
      <w:numFmt w:val="bullet"/>
      <w:lvlText w:val="•"/>
      <w:lvlJc w:val="left"/>
      <w:pPr>
        <w:ind w:left="2776" w:hanging="985"/>
      </w:pPr>
      <w:rPr>
        <w:rFonts w:ascii="Arial" w:hAnsi="Arial"/>
        <w:b w:val="0"/>
        <w:color w:val="111111"/>
        <w:w w:val="107"/>
        <w:position w:val="-13"/>
        <w:sz w:val="32"/>
      </w:rPr>
    </w:lvl>
    <w:lvl w:ilvl="2">
      <w:numFmt w:val="bullet"/>
      <w:lvlText w:val="•"/>
      <w:lvlJc w:val="left"/>
      <w:pPr>
        <w:ind w:left="6734" w:hanging="2495"/>
      </w:pPr>
      <w:rPr>
        <w:w w:val="92"/>
        <w:u w:val="thick"/>
      </w:rPr>
    </w:lvl>
    <w:lvl w:ilvl="3">
      <w:numFmt w:val="bullet"/>
      <w:lvlText w:val="•"/>
      <w:lvlJc w:val="left"/>
      <w:pPr>
        <w:ind w:left="7180" w:hanging="2495"/>
      </w:pPr>
    </w:lvl>
    <w:lvl w:ilvl="4">
      <w:numFmt w:val="bullet"/>
      <w:lvlText w:val="•"/>
      <w:lvlJc w:val="left"/>
      <w:pPr>
        <w:ind w:left="6371" w:hanging="2495"/>
      </w:pPr>
    </w:lvl>
    <w:lvl w:ilvl="5">
      <w:numFmt w:val="bullet"/>
      <w:lvlText w:val="•"/>
      <w:lvlJc w:val="left"/>
      <w:pPr>
        <w:ind w:left="5563" w:hanging="2495"/>
      </w:pPr>
    </w:lvl>
    <w:lvl w:ilvl="6">
      <w:numFmt w:val="bullet"/>
      <w:lvlText w:val="•"/>
      <w:lvlJc w:val="left"/>
      <w:pPr>
        <w:ind w:left="4755" w:hanging="2495"/>
      </w:pPr>
    </w:lvl>
    <w:lvl w:ilvl="7">
      <w:numFmt w:val="bullet"/>
      <w:lvlText w:val="•"/>
      <w:lvlJc w:val="left"/>
      <w:pPr>
        <w:ind w:left="3947" w:hanging="2495"/>
      </w:pPr>
    </w:lvl>
    <w:lvl w:ilvl="8">
      <w:numFmt w:val="bullet"/>
      <w:lvlText w:val="•"/>
      <w:lvlJc w:val="left"/>
      <w:pPr>
        <w:ind w:left="3139" w:hanging="249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557" w:hanging="1147"/>
      </w:pPr>
      <w:rPr>
        <w:rFonts w:ascii="Arial" w:hAnsi="Arial"/>
        <w:b w:val="0"/>
        <w:w w:val="107"/>
        <w:position w:val="-12"/>
        <w:sz w:val="39"/>
      </w:rPr>
    </w:lvl>
    <w:lvl w:ilvl="1">
      <w:numFmt w:val="bullet"/>
      <w:lvlText w:val="•"/>
      <w:lvlJc w:val="left"/>
      <w:pPr>
        <w:ind w:left="2704" w:hanging="1147"/>
      </w:pPr>
    </w:lvl>
    <w:lvl w:ilvl="2">
      <w:numFmt w:val="bullet"/>
      <w:lvlText w:val="•"/>
      <w:lvlJc w:val="left"/>
      <w:pPr>
        <w:ind w:left="2848" w:hanging="1147"/>
      </w:pPr>
    </w:lvl>
    <w:lvl w:ilvl="3">
      <w:numFmt w:val="bullet"/>
      <w:lvlText w:val="•"/>
      <w:lvlJc w:val="left"/>
      <w:pPr>
        <w:ind w:left="2993" w:hanging="1147"/>
      </w:pPr>
    </w:lvl>
    <w:lvl w:ilvl="4">
      <w:numFmt w:val="bullet"/>
      <w:lvlText w:val="•"/>
      <w:lvlJc w:val="left"/>
      <w:pPr>
        <w:ind w:left="3137" w:hanging="1147"/>
      </w:pPr>
    </w:lvl>
    <w:lvl w:ilvl="5">
      <w:numFmt w:val="bullet"/>
      <w:lvlText w:val="•"/>
      <w:lvlJc w:val="left"/>
      <w:pPr>
        <w:ind w:left="3282" w:hanging="1147"/>
      </w:pPr>
    </w:lvl>
    <w:lvl w:ilvl="6">
      <w:numFmt w:val="bullet"/>
      <w:lvlText w:val="•"/>
      <w:lvlJc w:val="left"/>
      <w:pPr>
        <w:ind w:left="3426" w:hanging="1147"/>
      </w:pPr>
    </w:lvl>
    <w:lvl w:ilvl="7">
      <w:numFmt w:val="bullet"/>
      <w:lvlText w:val="•"/>
      <w:lvlJc w:val="left"/>
      <w:pPr>
        <w:ind w:left="3571" w:hanging="1147"/>
      </w:pPr>
    </w:lvl>
    <w:lvl w:ilvl="8">
      <w:numFmt w:val="bullet"/>
      <w:lvlText w:val="•"/>
      <w:lvlJc w:val="left"/>
      <w:pPr>
        <w:ind w:left="3715" w:hanging="114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228" w:hanging="1705"/>
      </w:pPr>
      <w:rPr>
        <w:rFonts w:ascii="Arial" w:hAnsi="Arial"/>
        <w:b w:val="0"/>
        <w:w w:val="91"/>
        <w:position w:val="6"/>
        <w:sz w:val="39"/>
      </w:rPr>
    </w:lvl>
    <w:lvl w:ilvl="1">
      <w:numFmt w:val="bullet"/>
      <w:lvlText w:val="•"/>
      <w:lvlJc w:val="left"/>
      <w:pPr>
        <w:ind w:left="4807" w:hanging="577"/>
      </w:pPr>
      <w:rPr>
        <w:b w:val="0"/>
        <w:w w:val="107"/>
        <w:position w:val="-19"/>
      </w:rPr>
    </w:lvl>
    <w:lvl w:ilvl="2">
      <w:numFmt w:val="bullet"/>
      <w:lvlText w:val="•"/>
      <w:lvlJc w:val="left"/>
      <w:pPr>
        <w:ind w:left="4460" w:hanging="577"/>
      </w:pPr>
    </w:lvl>
    <w:lvl w:ilvl="3">
      <w:numFmt w:val="bullet"/>
      <w:lvlText w:val="•"/>
      <w:lvlJc w:val="left"/>
      <w:pPr>
        <w:ind w:left="4121" w:hanging="577"/>
      </w:pPr>
    </w:lvl>
    <w:lvl w:ilvl="4">
      <w:numFmt w:val="bullet"/>
      <w:lvlText w:val="•"/>
      <w:lvlJc w:val="left"/>
      <w:pPr>
        <w:ind w:left="3782" w:hanging="577"/>
      </w:pPr>
    </w:lvl>
    <w:lvl w:ilvl="5">
      <w:numFmt w:val="bullet"/>
      <w:lvlText w:val="•"/>
      <w:lvlJc w:val="left"/>
      <w:pPr>
        <w:ind w:left="3443" w:hanging="577"/>
      </w:pPr>
    </w:lvl>
    <w:lvl w:ilvl="6">
      <w:numFmt w:val="bullet"/>
      <w:lvlText w:val="•"/>
      <w:lvlJc w:val="left"/>
      <w:pPr>
        <w:ind w:left="3103" w:hanging="577"/>
      </w:pPr>
    </w:lvl>
    <w:lvl w:ilvl="7">
      <w:numFmt w:val="bullet"/>
      <w:lvlText w:val="•"/>
      <w:lvlJc w:val="left"/>
      <w:pPr>
        <w:ind w:left="2764" w:hanging="577"/>
      </w:pPr>
    </w:lvl>
    <w:lvl w:ilvl="8">
      <w:numFmt w:val="bullet"/>
      <w:lvlText w:val="•"/>
      <w:lvlJc w:val="left"/>
      <w:pPr>
        <w:ind w:left="2425" w:hanging="57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505" w:hanging="506"/>
      </w:pPr>
      <w:rPr>
        <w:rFonts w:ascii="Arial" w:hAnsi="Arial"/>
        <w:b w:val="0"/>
        <w:w w:val="107"/>
        <w:position w:val="-3"/>
        <w:sz w:val="39"/>
      </w:rPr>
    </w:lvl>
    <w:lvl w:ilvl="1">
      <w:numFmt w:val="bullet"/>
      <w:lvlText w:val="•"/>
      <w:lvlJc w:val="left"/>
      <w:pPr>
        <w:ind w:left="517" w:hanging="506"/>
      </w:pPr>
    </w:lvl>
    <w:lvl w:ilvl="2">
      <w:numFmt w:val="bullet"/>
      <w:lvlText w:val="•"/>
      <w:lvlJc w:val="left"/>
      <w:pPr>
        <w:ind w:left="534" w:hanging="506"/>
      </w:pPr>
    </w:lvl>
    <w:lvl w:ilvl="3">
      <w:numFmt w:val="bullet"/>
      <w:lvlText w:val="•"/>
      <w:lvlJc w:val="left"/>
      <w:pPr>
        <w:ind w:left="551" w:hanging="506"/>
      </w:pPr>
    </w:lvl>
    <w:lvl w:ilvl="4">
      <w:numFmt w:val="bullet"/>
      <w:lvlText w:val="•"/>
      <w:lvlJc w:val="left"/>
      <w:pPr>
        <w:ind w:left="569" w:hanging="506"/>
      </w:pPr>
    </w:lvl>
    <w:lvl w:ilvl="5">
      <w:numFmt w:val="bullet"/>
      <w:lvlText w:val="•"/>
      <w:lvlJc w:val="left"/>
      <w:pPr>
        <w:ind w:left="586" w:hanging="506"/>
      </w:pPr>
    </w:lvl>
    <w:lvl w:ilvl="6">
      <w:numFmt w:val="bullet"/>
      <w:lvlText w:val="•"/>
      <w:lvlJc w:val="left"/>
      <w:pPr>
        <w:ind w:left="603" w:hanging="506"/>
      </w:pPr>
    </w:lvl>
    <w:lvl w:ilvl="7">
      <w:numFmt w:val="bullet"/>
      <w:lvlText w:val="•"/>
      <w:lvlJc w:val="left"/>
      <w:pPr>
        <w:ind w:left="620" w:hanging="506"/>
      </w:pPr>
    </w:lvl>
    <w:lvl w:ilvl="8">
      <w:numFmt w:val="bullet"/>
      <w:lvlText w:val="•"/>
      <w:lvlJc w:val="left"/>
      <w:pPr>
        <w:ind w:left="638" w:hanging="50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1051" w:hanging="500"/>
      </w:pPr>
      <w:rPr>
        <w:b w:val="0"/>
        <w:w w:val="108"/>
        <w:position w:val="-3"/>
      </w:rPr>
    </w:lvl>
    <w:lvl w:ilvl="1">
      <w:numFmt w:val="bullet"/>
      <w:lvlText w:val="•"/>
      <w:lvlJc w:val="left"/>
      <w:pPr>
        <w:ind w:left="3236" w:hanging="1705"/>
      </w:pPr>
      <w:rPr>
        <w:rFonts w:ascii="Arial" w:hAnsi="Arial"/>
        <w:b w:val="0"/>
        <w:w w:val="107"/>
        <w:position w:val="-5"/>
        <w:sz w:val="39"/>
      </w:rPr>
    </w:lvl>
    <w:lvl w:ilvl="2">
      <w:numFmt w:val="bullet"/>
      <w:lvlText w:val="•"/>
      <w:lvlJc w:val="left"/>
      <w:pPr>
        <w:ind w:left="2875" w:hanging="1705"/>
      </w:pPr>
    </w:lvl>
    <w:lvl w:ilvl="3">
      <w:numFmt w:val="bullet"/>
      <w:lvlText w:val="•"/>
      <w:lvlJc w:val="left"/>
      <w:pPr>
        <w:ind w:left="2511" w:hanging="1705"/>
      </w:pPr>
    </w:lvl>
    <w:lvl w:ilvl="4">
      <w:numFmt w:val="bullet"/>
      <w:lvlText w:val="•"/>
      <w:lvlJc w:val="left"/>
      <w:pPr>
        <w:ind w:left="2146" w:hanging="1705"/>
      </w:pPr>
    </w:lvl>
    <w:lvl w:ilvl="5">
      <w:numFmt w:val="bullet"/>
      <w:lvlText w:val="•"/>
      <w:lvlJc w:val="left"/>
      <w:pPr>
        <w:ind w:left="1782" w:hanging="1705"/>
      </w:pPr>
    </w:lvl>
    <w:lvl w:ilvl="6">
      <w:numFmt w:val="bullet"/>
      <w:lvlText w:val="•"/>
      <w:lvlJc w:val="left"/>
      <w:pPr>
        <w:ind w:left="1417" w:hanging="1705"/>
      </w:pPr>
    </w:lvl>
    <w:lvl w:ilvl="7">
      <w:numFmt w:val="bullet"/>
      <w:lvlText w:val="•"/>
      <w:lvlJc w:val="left"/>
      <w:pPr>
        <w:ind w:left="1053" w:hanging="1705"/>
      </w:pPr>
    </w:lvl>
    <w:lvl w:ilvl="8">
      <w:numFmt w:val="bullet"/>
      <w:lvlText w:val="•"/>
      <w:lvlJc w:val="left"/>
      <w:pPr>
        <w:ind w:left="688" w:hanging="170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4928" w:hanging="3390"/>
      </w:pPr>
      <w:rPr>
        <w:rFonts w:ascii="Times New Roman" w:hAnsi="Times New Roman"/>
        <w:b w:val="0"/>
        <w:w w:val="90"/>
        <w:position w:val="-10"/>
        <w:sz w:val="32"/>
      </w:rPr>
    </w:lvl>
    <w:lvl w:ilvl="1">
      <w:numFmt w:val="bullet"/>
      <w:lvlText w:val="•"/>
      <w:lvlJc w:val="left"/>
      <w:pPr>
        <w:ind w:left="5416" w:hanging="3390"/>
      </w:pPr>
    </w:lvl>
    <w:lvl w:ilvl="2">
      <w:numFmt w:val="bullet"/>
      <w:lvlText w:val="•"/>
      <w:lvlJc w:val="left"/>
      <w:pPr>
        <w:ind w:left="5912" w:hanging="3390"/>
      </w:pPr>
    </w:lvl>
    <w:lvl w:ilvl="3">
      <w:numFmt w:val="bullet"/>
      <w:lvlText w:val="•"/>
      <w:lvlJc w:val="left"/>
      <w:pPr>
        <w:ind w:left="6408" w:hanging="3390"/>
      </w:pPr>
    </w:lvl>
    <w:lvl w:ilvl="4">
      <w:numFmt w:val="bullet"/>
      <w:lvlText w:val="•"/>
      <w:lvlJc w:val="left"/>
      <w:pPr>
        <w:ind w:left="6905" w:hanging="3390"/>
      </w:pPr>
    </w:lvl>
    <w:lvl w:ilvl="5">
      <w:numFmt w:val="bullet"/>
      <w:lvlText w:val="•"/>
      <w:lvlJc w:val="left"/>
      <w:pPr>
        <w:ind w:left="7401" w:hanging="3390"/>
      </w:pPr>
    </w:lvl>
    <w:lvl w:ilvl="6">
      <w:numFmt w:val="bullet"/>
      <w:lvlText w:val="•"/>
      <w:lvlJc w:val="left"/>
      <w:pPr>
        <w:ind w:left="7897" w:hanging="3390"/>
      </w:pPr>
    </w:lvl>
    <w:lvl w:ilvl="7">
      <w:numFmt w:val="bullet"/>
      <w:lvlText w:val="•"/>
      <w:lvlJc w:val="left"/>
      <w:pPr>
        <w:ind w:left="8394" w:hanging="3390"/>
      </w:pPr>
    </w:lvl>
    <w:lvl w:ilvl="8">
      <w:numFmt w:val="bullet"/>
      <w:lvlText w:val="•"/>
      <w:lvlJc w:val="left"/>
      <w:pPr>
        <w:ind w:left="8890" w:hanging="339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2568" w:hanging="1144"/>
      </w:pPr>
      <w:rPr>
        <w:rFonts w:ascii="Times New Roman" w:hAnsi="Times New Roman"/>
        <w:b w:val="0"/>
        <w:color w:val="0F0F0F"/>
        <w:w w:val="107"/>
        <w:position w:val="-10"/>
        <w:sz w:val="34"/>
      </w:rPr>
    </w:lvl>
    <w:lvl w:ilvl="1">
      <w:numFmt w:val="bullet"/>
      <w:lvlText w:val="•"/>
      <w:lvlJc w:val="left"/>
      <w:pPr>
        <w:ind w:left="6736" w:hanging="2501"/>
      </w:pPr>
      <w:rPr>
        <w:rFonts w:ascii="Arial" w:hAnsi="Arial"/>
        <w:b w:val="0"/>
        <w:w w:val="108"/>
        <w:position w:val="-7"/>
        <w:sz w:val="37"/>
      </w:rPr>
    </w:lvl>
    <w:lvl w:ilvl="2">
      <w:numFmt w:val="bullet"/>
      <w:lvlText w:val="•"/>
      <w:lvlJc w:val="left"/>
      <w:pPr>
        <w:ind w:left="5532" w:hanging="2501"/>
      </w:pPr>
    </w:lvl>
    <w:lvl w:ilvl="3">
      <w:numFmt w:val="bullet"/>
      <w:lvlText w:val="•"/>
      <w:lvlJc w:val="left"/>
      <w:pPr>
        <w:ind w:left="4325" w:hanging="2501"/>
      </w:pPr>
    </w:lvl>
    <w:lvl w:ilvl="4">
      <w:numFmt w:val="bullet"/>
      <w:lvlText w:val="•"/>
      <w:lvlJc w:val="left"/>
      <w:pPr>
        <w:ind w:left="3117" w:hanging="2501"/>
      </w:pPr>
    </w:lvl>
    <w:lvl w:ilvl="5">
      <w:numFmt w:val="bullet"/>
      <w:lvlText w:val="•"/>
      <w:lvlJc w:val="left"/>
      <w:pPr>
        <w:ind w:left="1910" w:hanging="2501"/>
      </w:pPr>
    </w:lvl>
    <w:lvl w:ilvl="6">
      <w:numFmt w:val="bullet"/>
      <w:lvlText w:val="•"/>
      <w:lvlJc w:val="left"/>
      <w:pPr>
        <w:ind w:left="702" w:hanging="2501"/>
      </w:pPr>
    </w:lvl>
    <w:lvl w:ilvl="7">
      <w:numFmt w:val="bullet"/>
      <w:lvlText w:val="•"/>
      <w:lvlJc w:val="left"/>
      <w:pPr>
        <w:ind w:hanging="2501"/>
      </w:pPr>
    </w:lvl>
    <w:lvl w:ilvl="8">
      <w:numFmt w:val="bullet"/>
      <w:lvlText w:val="•"/>
      <w:lvlJc w:val="left"/>
      <w:pPr>
        <w:ind w:hanging="2501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224" w:hanging="1710"/>
      </w:pPr>
      <w:rPr>
        <w:rFonts w:ascii="Arial" w:hAnsi="Arial"/>
        <w:b w:val="0"/>
        <w:w w:val="107"/>
        <w:position w:val="-4"/>
        <w:sz w:val="39"/>
      </w:rPr>
    </w:lvl>
    <w:lvl w:ilvl="1">
      <w:numFmt w:val="bullet"/>
      <w:lvlText w:val="•"/>
      <w:lvlJc w:val="left"/>
      <w:pPr>
        <w:ind w:left="3274" w:hanging="1710"/>
      </w:pPr>
    </w:lvl>
    <w:lvl w:ilvl="2">
      <w:numFmt w:val="bullet"/>
      <w:lvlText w:val="•"/>
      <w:lvlJc w:val="left"/>
      <w:pPr>
        <w:ind w:left="3329" w:hanging="1710"/>
      </w:pPr>
    </w:lvl>
    <w:lvl w:ilvl="3">
      <w:numFmt w:val="bullet"/>
      <w:lvlText w:val="•"/>
      <w:lvlJc w:val="left"/>
      <w:pPr>
        <w:ind w:left="3384" w:hanging="1710"/>
      </w:pPr>
    </w:lvl>
    <w:lvl w:ilvl="4">
      <w:numFmt w:val="bullet"/>
      <w:lvlText w:val="•"/>
      <w:lvlJc w:val="left"/>
      <w:pPr>
        <w:ind w:left="3438" w:hanging="1710"/>
      </w:pPr>
    </w:lvl>
    <w:lvl w:ilvl="5">
      <w:numFmt w:val="bullet"/>
      <w:lvlText w:val="•"/>
      <w:lvlJc w:val="left"/>
      <w:pPr>
        <w:ind w:left="3493" w:hanging="1710"/>
      </w:pPr>
    </w:lvl>
    <w:lvl w:ilvl="6">
      <w:numFmt w:val="bullet"/>
      <w:lvlText w:val="•"/>
      <w:lvlJc w:val="left"/>
      <w:pPr>
        <w:ind w:left="3548" w:hanging="1710"/>
      </w:pPr>
    </w:lvl>
    <w:lvl w:ilvl="7">
      <w:numFmt w:val="bullet"/>
      <w:lvlText w:val="•"/>
      <w:lvlJc w:val="left"/>
      <w:pPr>
        <w:ind w:left="3603" w:hanging="1710"/>
      </w:pPr>
    </w:lvl>
    <w:lvl w:ilvl="8">
      <w:numFmt w:val="bullet"/>
      <w:lvlText w:val="•"/>
      <w:lvlJc w:val="left"/>
      <w:pPr>
        <w:ind w:left="3657" w:hanging="171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*"/>
      <w:lvlJc w:val="left"/>
      <w:pPr>
        <w:ind w:left="1691" w:hanging="220"/>
      </w:pPr>
      <w:rPr>
        <w:rFonts w:ascii="Arial" w:hAnsi="Arial"/>
        <w:b w:val="0"/>
        <w:w w:val="103"/>
        <w:sz w:val="28"/>
      </w:rPr>
    </w:lvl>
    <w:lvl w:ilvl="1">
      <w:numFmt w:val="bullet"/>
      <w:lvlText w:val="•"/>
      <w:lvlJc w:val="left"/>
      <w:pPr>
        <w:ind w:left="6734" w:hanging="2500"/>
      </w:pPr>
      <w:rPr>
        <w:rFonts w:ascii="Arial" w:hAnsi="Arial"/>
        <w:b w:val="0"/>
        <w:w w:val="108"/>
        <w:position w:val="-6"/>
        <w:sz w:val="37"/>
      </w:rPr>
    </w:lvl>
    <w:lvl w:ilvl="2">
      <w:numFmt w:val="bullet"/>
      <w:lvlText w:val="•"/>
      <w:lvlJc w:val="left"/>
      <w:pPr>
        <w:ind w:left="6764" w:hanging="2500"/>
      </w:pPr>
    </w:lvl>
    <w:lvl w:ilvl="3">
      <w:numFmt w:val="bullet"/>
      <w:lvlText w:val="•"/>
      <w:lvlJc w:val="left"/>
      <w:pPr>
        <w:ind w:left="6788" w:hanging="2500"/>
      </w:pPr>
    </w:lvl>
    <w:lvl w:ilvl="4">
      <w:numFmt w:val="bullet"/>
      <w:lvlText w:val="•"/>
      <w:lvlJc w:val="left"/>
      <w:pPr>
        <w:ind w:left="6813" w:hanging="2500"/>
      </w:pPr>
    </w:lvl>
    <w:lvl w:ilvl="5">
      <w:numFmt w:val="bullet"/>
      <w:lvlText w:val="•"/>
      <w:lvlJc w:val="left"/>
      <w:pPr>
        <w:ind w:left="6837" w:hanging="2500"/>
      </w:pPr>
    </w:lvl>
    <w:lvl w:ilvl="6">
      <w:numFmt w:val="bullet"/>
      <w:lvlText w:val="•"/>
      <w:lvlJc w:val="left"/>
      <w:pPr>
        <w:ind w:left="6861" w:hanging="2500"/>
      </w:pPr>
    </w:lvl>
    <w:lvl w:ilvl="7">
      <w:numFmt w:val="bullet"/>
      <w:lvlText w:val="•"/>
      <w:lvlJc w:val="left"/>
      <w:pPr>
        <w:ind w:left="6886" w:hanging="2500"/>
      </w:pPr>
    </w:lvl>
    <w:lvl w:ilvl="8">
      <w:numFmt w:val="bullet"/>
      <w:lvlText w:val="•"/>
      <w:lvlJc w:val="left"/>
      <w:pPr>
        <w:ind w:left="6910" w:hanging="250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669" w:hanging="670"/>
      </w:pPr>
      <w:rPr>
        <w:rFonts w:ascii="Arial" w:hAnsi="Arial"/>
        <w:b w:val="0"/>
        <w:w w:val="102"/>
        <w:position w:val="-5"/>
        <w:sz w:val="37"/>
      </w:rPr>
    </w:lvl>
    <w:lvl w:ilvl="1">
      <w:numFmt w:val="bullet"/>
      <w:lvlText w:val="•"/>
      <w:lvlJc w:val="left"/>
      <w:pPr>
        <w:ind w:left="669" w:hanging="670"/>
      </w:pPr>
    </w:lvl>
    <w:lvl w:ilvl="2">
      <w:numFmt w:val="bullet"/>
      <w:lvlText w:val="•"/>
      <w:lvlJc w:val="left"/>
      <w:pPr>
        <w:ind w:left="678" w:hanging="670"/>
      </w:pPr>
    </w:lvl>
    <w:lvl w:ilvl="3">
      <w:numFmt w:val="bullet"/>
      <w:lvlText w:val="•"/>
      <w:lvlJc w:val="left"/>
      <w:pPr>
        <w:ind w:left="687" w:hanging="670"/>
      </w:pPr>
    </w:lvl>
    <w:lvl w:ilvl="4">
      <w:numFmt w:val="bullet"/>
      <w:lvlText w:val="•"/>
      <w:lvlJc w:val="left"/>
      <w:pPr>
        <w:ind w:left="696" w:hanging="670"/>
      </w:pPr>
    </w:lvl>
    <w:lvl w:ilvl="5">
      <w:numFmt w:val="bullet"/>
      <w:lvlText w:val="•"/>
      <w:lvlJc w:val="left"/>
      <w:pPr>
        <w:ind w:left="705" w:hanging="670"/>
      </w:pPr>
    </w:lvl>
    <w:lvl w:ilvl="6">
      <w:numFmt w:val="bullet"/>
      <w:lvlText w:val="•"/>
      <w:lvlJc w:val="left"/>
      <w:pPr>
        <w:ind w:left="714" w:hanging="670"/>
      </w:pPr>
    </w:lvl>
    <w:lvl w:ilvl="7">
      <w:numFmt w:val="bullet"/>
      <w:lvlText w:val="•"/>
      <w:lvlJc w:val="left"/>
      <w:pPr>
        <w:ind w:left="723" w:hanging="670"/>
      </w:pPr>
    </w:lvl>
    <w:lvl w:ilvl="8">
      <w:numFmt w:val="bullet"/>
      <w:lvlText w:val="•"/>
      <w:lvlJc w:val="left"/>
      <w:pPr>
        <w:ind w:left="732" w:hanging="67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2353" w:hanging="2354"/>
      </w:pPr>
      <w:rPr>
        <w:rFonts w:ascii="Arial" w:hAnsi="Arial"/>
        <w:b w:val="0"/>
        <w:w w:val="92"/>
        <w:position w:val="-13"/>
        <w:sz w:val="41"/>
      </w:rPr>
    </w:lvl>
    <w:lvl w:ilvl="1">
      <w:numFmt w:val="bullet"/>
      <w:lvlText w:val="•"/>
      <w:lvlJc w:val="left"/>
      <w:pPr>
        <w:ind w:left="2520" w:hanging="2354"/>
      </w:pPr>
    </w:lvl>
    <w:lvl w:ilvl="2">
      <w:numFmt w:val="bullet"/>
      <w:lvlText w:val="•"/>
      <w:lvlJc w:val="left"/>
      <w:pPr>
        <w:ind w:left="2681" w:hanging="2354"/>
      </w:pPr>
    </w:lvl>
    <w:lvl w:ilvl="3">
      <w:numFmt w:val="bullet"/>
      <w:lvlText w:val="•"/>
      <w:lvlJc w:val="left"/>
      <w:pPr>
        <w:ind w:left="2841" w:hanging="2354"/>
      </w:pPr>
    </w:lvl>
    <w:lvl w:ilvl="4">
      <w:numFmt w:val="bullet"/>
      <w:lvlText w:val="•"/>
      <w:lvlJc w:val="left"/>
      <w:pPr>
        <w:ind w:left="3002" w:hanging="2354"/>
      </w:pPr>
    </w:lvl>
    <w:lvl w:ilvl="5">
      <w:numFmt w:val="bullet"/>
      <w:lvlText w:val="•"/>
      <w:lvlJc w:val="left"/>
      <w:pPr>
        <w:ind w:left="3162" w:hanging="2354"/>
      </w:pPr>
    </w:lvl>
    <w:lvl w:ilvl="6">
      <w:numFmt w:val="bullet"/>
      <w:lvlText w:val="•"/>
      <w:lvlJc w:val="left"/>
      <w:pPr>
        <w:ind w:left="3323" w:hanging="2354"/>
      </w:pPr>
    </w:lvl>
    <w:lvl w:ilvl="7">
      <w:numFmt w:val="bullet"/>
      <w:lvlText w:val="•"/>
      <w:lvlJc w:val="left"/>
      <w:pPr>
        <w:ind w:left="3484" w:hanging="2354"/>
      </w:pPr>
    </w:lvl>
    <w:lvl w:ilvl="8">
      <w:numFmt w:val="bullet"/>
      <w:lvlText w:val="•"/>
      <w:lvlJc w:val="left"/>
      <w:pPr>
        <w:ind w:left="3644" w:hanging="235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4928" w:hanging="3390"/>
      </w:pPr>
      <w:rPr>
        <w:rFonts w:ascii="Times New Roman" w:hAnsi="Times New Roman"/>
        <w:b w:val="0"/>
        <w:w w:val="90"/>
        <w:position w:val="-10"/>
        <w:sz w:val="32"/>
      </w:rPr>
    </w:lvl>
    <w:lvl w:ilvl="1">
      <w:numFmt w:val="bullet"/>
      <w:lvlText w:val="•"/>
      <w:lvlJc w:val="left"/>
      <w:pPr>
        <w:ind w:left="5416" w:hanging="3390"/>
      </w:pPr>
    </w:lvl>
    <w:lvl w:ilvl="2">
      <w:numFmt w:val="bullet"/>
      <w:lvlText w:val="•"/>
      <w:lvlJc w:val="left"/>
      <w:pPr>
        <w:ind w:left="5912" w:hanging="3390"/>
      </w:pPr>
    </w:lvl>
    <w:lvl w:ilvl="3">
      <w:numFmt w:val="bullet"/>
      <w:lvlText w:val="•"/>
      <w:lvlJc w:val="left"/>
      <w:pPr>
        <w:ind w:left="6408" w:hanging="3390"/>
      </w:pPr>
    </w:lvl>
    <w:lvl w:ilvl="4">
      <w:numFmt w:val="bullet"/>
      <w:lvlText w:val="•"/>
      <w:lvlJc w:val="left"/>
      <w:pPr>
        <w:ind w:left="6905" w:hanging="3390"/>
      </w:pPr>
    </w:lvl>
    <w:lvl w:ilvl="5">
      <w:numFmt w:val="bullet"/>
      <w:lvlText w:val="•"/>
      <w:lvlJc w:val="left"/>
      <w:pPr>
        <w:ind w:left="7401" w:hanging="3390"/>
      </w:pPr>
    </w:lvl>
    <w:lvl w:ilvl="6">
      <w:numFmt w:val="bullet"/>
      <w:lvlText w:val="•"/>
      <w:lvlJc w:val="left"/>
      <w:pPr>
        <w:ind w:left="7897" w:hanging="3390"/>
      </w:pPr>
    </w:lvl>
    <w:lvl w:ilvl="7">
      <w:numFmt w:val="bullet"/>
      <w:lvlText w:val="•"/>
      <w:lvlJc w:val="left"/>
      <w:pPr>
        <w:ind w:left="8394" w:hanging="3390"/>
      </w:pPr>
    </w:lvl>
    <w:lvl w:ilvl="8">
      <w:numFmt w:val="bullet"/>
      <w:lvlText w:val="•"/>
      <w:lvlJc w:val="left"/>
      <w:pPr>
        <w:ind w:left="8890" w:hanging="339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2568" w:hanging="1144"/>
      </w:pPr>
      <w:rPr>
        <w:rFonts w:ascii="Times New Roman" w:hAnsi="Times New Roman"/>
        <w:b w:val="0"/>
        <w:color w:val="0F0F0F"/>
        <w:w w:val="107"/>
        <w:position w:val="-10"/>
        <w:sz w:val="34"/>
      </w:rPr>
    </w:lvl>
    <w:lvl w:ilvl="1">
      <w:numFmt w:val="bullet"/>
      <w:lvlText w:val="•"/>
      <w:lvlJc w:val="left"/>
      <w:pPr>
        <w:ind w:left="2705" w:hanging="1144"/>
      </w:pPr>
    </w:lvl>
    <w:lvl w:ilvl="2">
      <w:numFmt w:val="bullet"/>
      <w:lvlText w:val="•"/>
      <w:lvlJc w:val="left"/>
      <w:pPr>
        <w:ind w:left="2850" w:hanging="1144"/>
      </w:pPr>
    </w:lvl>
    <w:lvl w:ilvl="3">
      <w:numFmt w:val="bullet"/>
      <w:lvlText w:val="•"/>
      <w:lvlJc w:val="left"/>
      <w:pPr>
        <w:ind w:left="2995" w:hanging="1144"/>
      </w:pPr>
    </w:lvl>
    <w:lvl w:ilvl="4">
      <w:numFmt w:val="bullet"/>
      <w:lvlText w:val="•"/>
      <w:lvlJc w:val="left"/>
      <w:pPr>
        <w:ind w:left="3140" w:hanging="1144"/>
      </w:pPr>
    </w:lvl>
    <w:lvl w:ilvl="5">
      <w:numFmt w:val="bullet"/>
      <w:lvlText w:val="•"/>
      <w:lvlJc w:val="left"/>
      <w:pPr>
        <w:ind w:left="3286" w:hanging="1144"/>
      </w:pPr>
    </w:lvl>
    <w:lvl w:ilvl="6">
      <w:numFmt w:val="bullet"/>
      <w:lvlText w:val="•"/>
      <w:lvlJc w:val="left"/>
      <w:pPr>
        <w:ind w:left="3431" w:hanging="1144"/>
      </w:pPr>
    </w:lvl>
    <w:lvl w:ilvl="7">
      <w:numFmt w:val="bullet"/>
      <w:lvlText w:val="•"/>
      <w:lvlJc w:val="left"/>
      <w:pPr>
        <w:ind w:left="3576" w:hanging="1144"/>
      </w:pPr>
    </w:lvl>
    <w:lvl w:ilvl="8">
      <w:numFmt w:val="bullet"/>
      <w:lvlText w:val="•"/>
      <w:lvlJc w:val="left"/>
      <w:pPr>
        <w:ind w:left="3721" w:hanging="114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4811" w:hanging="578"/>
      </w:pPr>
      <w:rPr>
        <w:rFonts w:ascii="Arial" w:hAnsi="Arial"/>
        <w:b w:val="0"/>
        <w:w w:val="108"/>
        <w:position w:val="-22"/>
        <w:sz w:val="37"/>
      </w:rPr>
    </w:lvl>
    <w:lvl w:ilvl="1">
      <w:numFmt w:val="bullet"/>
      <w:lvlText w:val="•"/>
      <w:lvlJc w:val="left"/>
      <w:pPr>
        <w:ind w:left="4835" w:hanging="578"/>
      </w:pPr>
    </w:lvl>
    <w:lvl w:ilvl="2">
      <w:numFmt w:val="bullet"/>
      <w:lvlText w:val="•"/>
      <w:lvlJc w:val="left"/>
      <w:pPr>
        <w:ind w:left="4850" w:hanging="578"/>
      </w:pPr>
    </w:lvl>
    <w:lvl w:ilvl="3">
      <w:numFmt w:val="bullet"/>
      <w:lvlText w:val="•"/>
      <w:lvlJc w:val="left"/>
      <w:pPr>
        <w:ind w:left="4866" w:hanging="578"/>
      </w:pPr>
    </w:lvl>
    <w:lvl w:ilvl="4">
      <w:numFmt w:val="bullet"/>
      <w:lvlText w:val="•"/>
      <w:lvlJc w:val="left"/>
      <w:pPr>
        <w:ind w:left="4881" w:hanging="578"/>
      </w:pPr>
    </w:lvl>
    <w:lvl w:ilvl="5">
      <w:numFmt w:val="bullet"/>
      <w:lvlText w:val="•"/>
      <w:lvlJc w:val="left"/>
      <w:pPr>
        <w:ind w:left="4897" w:hanging="578"/>
      </w:pPr>
    </w:lvl>
    <w:lvl w:ilvl="6">
      <w:numFmt w:val="bullet"/>
      <w:lvlText w:val="•"/>
      <w:lvlJc w:val="left"/>
      <w:pPr>
        <w:ind w:left="4912" w:hanging="578"/>
      </w:pPr>
    </w:lvl>
    <w:lvl w:ilvl="7">
      <w:numFmt w:val="bullet"/>
      <w:lvlText w:val="•"/>
      <w:lvlJc w:val="left"/>
      <w:pPr>
        <w:ind w:left="4927" w:hanging="578"/>
      </w:pPr>
    </w:lvl>
    <w:lvl w:ilvl="8">
      <w:numFmt w:val="bullet"/>
      <w:lvlText w:val="•"/>
      <w:lvlJc w:val="left"/>
      <w:pPr>
        <w:ind w:left="4943" w:hanging="578"/>
      </w:pPr>
    </w:lvl>
  </w:abstractNum>
  <w:abstractNum w:abstractNumId="16" w15:restartNumberingAfterBreak="0">
    <w:nsid w:val="0E767ECB"/>
    <w:multiLevelType w:val="hybridMultilevel"/>
    <w:tmpl w:val="DC08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5930FD"/>
    <w:multiLevelType w:val="hybridMultilevel"/>
    <w:tmpl w:val="DC08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2B0BE6"/>
    <w:multiLevelType w:val="hybridMultilevel"/>
    <w:tmpl w:val="E3B891FA"/>
    <w:lvl w:ilvl="0" w:tplc="13D4FDA8">
      <w:start w:val="1"/>
      <w:numFmt w:val="decimal"/>
      <w:lvlText w:val="%1)"/>
      <w:lvlJc w:val="left"/>
      <w:pPr>
        <w:ind w:left="12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  <w:rPr>
        <w:rFonts w:cs="Times New Roman"/>
      </w:rPr>
    </w:lvl>
  </w:abstractNum>
  <w:abstractNum w:abstractNumId="19" w15:restartNumberingAfterBreak="0">
    <w:nsid w:val="4B23477A"/>
    <w:multiLevelType w:val="hybridMultilevel"/>
    <w:tmpl w:val="B116408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F801ACB"/>
    <w:multiLevelType w:val="hybridMultilevel"/>
    <w:tmpl w:val="DC08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8E0CB2"/>
    <w:multiLevelType w:val="hybridMultilevel"/>
    <w:tmpl w:val="DC08DD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C37E7"/>
    <w:multiLevelType w:val="hybridMultilevel"/>
    <w:tmpl w:val="718C6B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C021E6E"/>
    <w:multiLevelType w:val="hybridMultilevel"/>
    <w:tmpl w:val="29B468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22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5E"/>
    <w:rsid w:val="00044349"/>
    <w:rsid w:val="0006271A"/>
    <w:rsid w:val="00063BD6"/>
    <w:rsid w:val="00097777"/>
    <w:rsid w:val="000E0668"/>
    <w:rsid w:val="000F330C"/>
    <w:rsid w:val="00102140"/>
    <w:rsid w:val="00110182"/>
    <w:rsid w:val="00120D9F"/>
    <w:rsid w:val="00153F45"/>
    <w:rsid w:val="001B7D14"/>
    <w:rsid w:val="001E42C4"/>
    <w:rsid w:val="00212ECD"/>
    <w:rsid w:val="00237BEA"/>
    <w:rsid w:val="002B73E7"/>
    <w:rsid w:val="002C5A57"/>
    <w:rsid w:val="002D1680"/>
    <w:rsid w:val="00305B17"/>
    <w:rsid w:val="003177BD"/>
    <w:rsid w:val="003644BD"/>
    <w:rsid w:val="00434E50"/>
    <w:rsid w:val="00436019"/>
    <w:rsid w:val="004527F1"/>
    <w:rsid w:val="004546BE"/>
    <w:rsid w:val="0048664C"/>
    <w:rsid w:val="004B65CA"/>
    <w:rsid w:val="00511BD9"/>
    <w:rsid w:val="0053430A"/>
    <w:rsid w:val="00544F83"/>
    <w:rsid w:val="00582B68"/>
    <w:rsid w:val="005A0AFA"/>
    <w:rsid w:val="005A2E69"/>
    <w:rsid w:val="005B3286"/>
    <w:rsid w:val="005D1AC4"/>
    <w:rsid w:val="005E0381"/>
    <w:rsid w:val="006039A4"/>
    <w:rsid w:val="00647228"/>
    <w:rsid w:val="00684966"/>
    <w:rsid w:val="00694767"/>
    <w:rsid w:val="006B1FB9"/>
    <w:rsid w:val="006C1012"/>
    <w:rsid w:val="006E6924"/>
    <w:rsid w:val="006F7EB1"/>
    <w:rsid w:val="00720D71"/>
    <w:rsid w:val="007249DD"/>
    <w:rsid w:val="007365DE"/>
    <w:rsid w:val="00765CF0"/>
    <w:rsid w:val="007913AD"/>
    <w:rsid w:val="007A4EEF"/>
    <w:rsid w:val="00865185"/>
    <w:rsid w:val="00876E81"/>
    <w:rsid w:val="008858E9"/>
    <w:rsid w:val="00887C00"/>
    <w:rsid w:val="008A01A1"/>
    <w:rsid w:val="0091425A"/>
    <w:rsid w:val="009205F3"/>
    <w:rsid w:val="00925540"/>
    <w:rsid w:val="00937624"/>
    <w:rsid w:val="0094770A"/>
    <w:rsid w:val="00947CF7"/>
    <w:rsid w:val="00953858"/>
    <w:rsid w:val="009A776C"/>
    <w:rsid w:val="009B71F5"/>
    <w:rsid w:val="009D2E4D"/>
    <w:rsid w:val="00A44D28"/>
    <w:rsid w:val="00A9139C"/>
    <w:rsid w:val="00AF7818"/>
    <w:rsid w:val="00B07B8C"/>
    <w:rsid w:val="00BA13FA"/>
    <w:rsid w:val="00BB0B16"/>
    <w:rsid w:val="00BF7119"/>
    <w:rsid w:val="00C323BE"/>
    <w:rsid w:val="00C74C70"/>
    <w:rsid w:val="00C8147D"/>
    <w:rsid w:val="00C9583E"/>
    <w:rsid w:val="00CC265C"/>
    <w:rsid w:val="00CE1102"/>
    <w:rsid w:val="00D358F8"/>
    <w:rsid w:val="00D8724D"/>
    <w:rsid w:val="00D95A97"/>
    <w:rsid w:val="00DA5DAE"/>
    <w:rsid w:val="00EA0F4C"/>
    <w:rsid w:val="00ED4A25"/>
    <w:rsid w:val="00F30EB1"/>
    <w:rsid w:val="00F33358"/>
    <w:rsid w:val="00F43F9A"/>
    <w:rsid w:val="00F54F77"/>
    <w:rsid w:val="00F626A9"/>
    <w:rsid w:val="00F743D8"/>
    <w:rsid w:val="00F92E06"/>
    <w:rsid w:val="00FA677F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A8622"/>
  <w14:defaultImageDpi w14:val="0"/>
  <w15:docId w15:val="{5C6F7728-22D8-4F14-9C5F-7F8DA6A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436" w:lineRule="exact"/>
      <w:outlineLvl w:val="0"/>
    </w:pPr>
    <w:rPr>
      <w:rFonts w:ascii="Arial" w:hAnsi="Arial" w:cs="Arial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414" w:lineRule="exact"/>
      <w:outlineLvl w:val="1"/>
    </w:pPr>
    <w:rPr>
      <w:rFonts w:ascii="Arial" w:hAnsi="Arial" w:cs="Arial"/>
      <w:sz w:val="37"/>
      <w:szCs w:val="37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5"/>
      <w:ind w:left="169"/>
      <w:outlineLvl w:val="2"/>
    </w:pPr>
    <w:rPr>
      <w:rFonts w:ascii="Arial" w:hAnsi="Arial" w:cs="Arial"/>
      <w:i/>
      <w:i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73"/>
      <w:ind w:left="541"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26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2C5A57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3B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BD6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063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063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063B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rsid w:val="00063BD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63B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rsid w:val="00063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17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3177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3177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3177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818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uiPriority w:val="99"/>
    <w:unhideWhenUsed/>
    <w:rsid w:val="00AF781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7818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2ECD"/>
    <w:rPr>
      <w:rFonts w:cs="Times New Roman"/>
      <w:i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81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46B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4037-963F-434E-8387-14DD77CA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&lt;4D6963726F736F667420576F7264202D20CFF0E8EBEEE6E5EDE8E5315FD4EEF0ECE05FE7E0EAE0E7E05FCED0C8CECD5FC0D0D12D32303137&gt;</dc:title>
  <dc:subject/>
  <dc:creator>i5</dc:creator>
  <cp:keywords/>
  <dc:description/>
  <cp:lastModifiedBy>RemoteAdmin</cp:lastModifiedBy>
  <cp:revision>3</cp:revision>
  <cp:lastPrinted>2021-02-08T11:40:00Z</cp:lastPrinted>
  <dcterms:created xsi:type="dcterms:W3CDTF">2024-04-03T08:01:00Z</dcterms:created>
  <dcterms:modified xsi:type="dcterms:W3CDTF">2024-04-03T08:04:00Z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